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CA" w:rsidRDefault="001340CA" w:rsidP="001340CA">
      <w:pPr>
        <w:pStyle w:val="31"/>
        <w:shd w:val="clear" w:color="auto" w:fill="auto"/>
        <w:spacing w:before="0" w:after="302" w:line="260" w:lineRule="exact"/>
        <w:ind w:left="5840"/>
      </w:pPr>
      <w:r>
        <w:rPr>
          <w:color w:val="000000"/>
        </w:rPr>
        <w:t>УТВЕРЖДАЮ</w:t>
      </w:r>
    </w:p>
    <w:p w:rsidR="001340CA" w:rsidRDefault="001340CA" w:rsidP="001340CA">
      <w:pPr>
        <w:pStyle w:val="31"/>
        <w:shd w:val="clear" w:color="auto" w:fill="auto"/>
        <w:spacing w:before="0" w:after="39" w:line="317" w:lineRule="exact"/>
        <w:ind w:left="5840" w:right="720"/>
      </w:pPr>
      <w:r w:rsidRPr="00EE3BCB">
        <w:rPr>
          <w:color w:val="000000"/>
        </w:rPr>
        <w:t>Председатель</w:t>
      </w:r>
      <w:r w:rsidR="00EE3BCB" w:rsidRPr="00EE3BCB">
        <w:rPr>
          <w:color w:val="000000"/>
        </w:rPr>
        <w:t xml:space="preserve"> постоянно действующей единой  </w:t>
      </w:r>
      <w:r w:rsidRPr="00EE3BCB">
        <w:rPr>
          <w:color w:val="000000"/>
        </w:rPr>
        <w:t xml:space="preserve"> комиссии</w:t>
      </w:r>
    </w:p>
    <w:p w:rsidR="001340CA" w:rsidRDefault="001340CA" w:rsidP="001340CA">
      <w:pPr>
        <w:pStyle w:val="31"/>
        <w:shd w:val="clear" w:color="auto" w:fill="auto"/>
        <w:tabs>
          <w:tab w:val="left" w:leader="underscore" w:pos="2530"/>
        </w:tabs>
        <w:spacing w:before="0" w:after="0" w:line="643" w:lineRule="exact"/>
        <w:ind w:right="80"/>
        <w:jc w:val="right"/>
        <w:rPr>
          <w:color w:val="000000"/>
        </w:rPr>
      </w:pPr>
      <w:r>
        <w:rPr>
          <w:color w:val="000000"/>
        </w:rPr>
        <w:tab/>
      </w:r>
      <w:r w:rsidR="00EE3BCB">
        <w:rPr>
          <w:color w:val="000000"/>
        </w:rPr>
        <w:t>П</w:t>
      </w:r>
      <w:r>
        <w:rPr>
          <w:color w:val="000000"/>
        </w:rPr>
        <w:t>одпись</w:t>
      </w:r>
    </w:p>
    <w:p w:rsidR="00EE3BCB" w:rsidRDefault="00EE3BCB" w:rsidP="001340CA">
      <w:pPr>
        <w:pStyle w:val="31"/>
        <w:shd w:val="clear" w:color="auto" w:fill="auto"/>
        <w:tabs>
          <w:tab w:val="left" w:leader="underscore" w:pos="2530"/>
        </w:tabs>
        <w:spacing w:before="0" w:after="0" w:line="643" w:lineRule="exact"/>
        <w:ind w:right="80"/>
        <w:jc w:val="right"/>
      </w:pPr>
      <w:r>
        <w:rPr>
          <w:color w:val="000000"/>
        </w:rPr>
        <w:t xml:space="preserve">М.Ш. Аскаров </w:t>
      </w:r>
    </w:p>
    <w:p w:rsidR="00D76EE3" w:rsidRPr="000B5FFB" w:rsidRDefault="00EE3BCB" w:rsidP="00AF10BD">
      <w:pPr>
        <w:pStyle w:val="31"/>
        <w:shd w:val="clear" w:color="auto" w:fill="auto"/>
        <w:tabs>
          <w:tab w:val="left" w:pos="7789"/>
        </w:tabs>
        <w:spacing w:before="0" w:after="0" w:line="643" w:lineRule="exact"/>
        <w:ind w:left="5840"/>
      </w:pPr>
      <w:r>
        <w:rPr>
          <w:color w:val="000000"/>
        </w:rPr>
        <w:t xml:space="preserve"> </w:t>
      </w:r>
      <w:r w:rsidR="001340CA">
        <w:rPr>
          <w:color w:val="000000"/>
        </w:rPr>
        <w:t>«</w:t>
      </w:r>
      <w:r>
        <w:rPr>
          <w:color w:val="000000"/>
        </w:rPr>
        <w:t>______</w:t>
      </w:r>
      <w:r w:rsidR="001340CA">
        <w:rPr>
          <w:color w:val="000000"/>
        </w:rPr>
        <w:t xml:space="preserve"> »</w:t>
      </w:r>
      <w:r>
        <w:rPr>
          <w:color w:val="000000"/>
        </w:rPr>
        <w:t>___________</w:t>
      </w:r>
      <w:r w:rsidR="001340CA">
        <w:rPr>
          <w:color w:val="000000"/>
        </w:rPr>
        <w:tab/>
        <w:t>20</w:t>
      </w:r>
      <w:r>
        <w:rPr>
          <w:color w:val="000000"/>
        </w:rPr>
        <w:t>___</w:t>
      </w:r>
      <w:r w:rsidR="001340CA">
        <w:rPr>
          <w:color w:val="000000"/>
        </w:rPr>
        <w:t xml:space="preserve"> г.</w:t>
      </w:r>
    </w:p>
    <w:p w:rsidR="00D76EE3" w:rsidRDefault="00D76EE3" w:rsidP="0040601E">
      <w:pPr>
        <w:spacing w:after="0" w:line="240" w:lineRule="auto"/>
        <w:ind w:firstLine="709"/>
      </w:pPr>
    </w:p>
    <w:p w:rsidR="005726AE" w:rsidRDefault="00ED327B" w:rsidP="0040601E">
      <w:pPr>
        <w:spacing w:after="0" w:line="240" w:lineRule="auto"/>
        <w:ind w:firstLine="709"/>
        <w:jc w:val="both"/>
        <w:rPr>
          <w:rFonts w:ascii="Times New Roman" w:hAnsi="Times New Roman" w:cs="Times New Roman"/>
          <w:b/>
          <w:sz w:val="28"/>
          <w:szCs w:val="28"/>
        </w:rPr>
      </w:pPr>
      <w:r w:rsidRPr="00FD04CB">
        <w:rPr>
          <w:rFonts w:ascii="Times New Roman" w:hAnsi="Times New Roman" w:cs="Times New Roman"/>
          <w:b/>
          <w:sz w:val="28"/>
          <w:szCs w:val="28"/>
        </w:rPr>
        <w:t>Документация об Аукционе</w:t>
      </w:r>
      <w:r w:rsidR="007478E5">
        <w:rPr>
          <w:rFonts w:ascii="Times New Roman" w:hAnsi="Times New Roman" w:cs="Times New Roman"/>
          <w:b/>
          <w:sz w:val="28"/>
          <w:szCs w:val="28"/>
        </w:rPr>
        <w:t xml:space="preserve"> </w:t>
      </w:r>
      <w:r w:rsidRPr="00FD04CB">
        <w:rPr>
          <w:rFonts w:ascii="Times New Roman" w:hAnsi="Times New Roman" w:cs="Times New Roman"/>
          <w:b/>
          <w:sz w:val="28"/>
          <w:szCs w:val="28"/>
        </w:rPr>
        <w:t>в электронной форме на право заключения</w:t>
      </w:r>
      <w:r w:rsidR="007B39FA">
        <w:rPr>
          <w:rFonts w:ascii="Times New Roman" w:hAnsi="Times New Roman" w:cs="Times New Roman"/>
          <w:b/>
          <w:sz w:val="28"/>
          <w:szCs w:val="28"/>
        </w:rPr>
        <w:t xml:space="preserve"> договора на поставку чековой</w:t>
      </w:r>
      <w:r w:rsidRPr="00FD04CB">
        <w:rPr>
          <w:rFonts w:ascii="Times New Roman" w:hAnsi="Times New Roman" w:cs="Times New Roman"/>
          <w:b/>
          <w:sz w:val="28"/>
          <w:szCs w:val="28"/>
        </w:rPr>
        <w:t xml:space="preserve"> ленты с печатью на обратной стороне</w:t>
      </w:r>
      <w:r w:rsidR="009511F6">
        <w:rPr>
          <w:rFonts w:ascii="Times New Roman" w:hAnsi="Times New Roman" w:cs="Times New Roman"/>
          <w:b/>
          <w:sz w:val="28"/>
          <w:szCs w:val="28"/>
        </w:rPr>
        <w:t xml:space="preserve"> среди субъектов малого и среднего предпринимательства.</w:t>
      </w:r>
    </w:p>
    <w:p w:rsidR="004818B8" w:rsidRPr="007478E5" w:rsidRDefault="004818B8" w:rsidP="0040601E">
      <w:pPr>
        <w:spacing w:after="0" w:line="240" w:lineRule="auto"/>
        <w:ind w:firstLine="709"/>
        <w:jc w:val="both"/>
        <w:rPr>
          <w:rFonts w:ascii="Times New Roman" w:hAnsi="Times New Roman" w:cs="Times New Roman"/>
          <w:b/>
          <w:sz w:val="28"/>
          <w:szCs w:val="28"/>
        </w:rPr>
      </w:pPr>
    </w:p>
    <w:p w:rsidR="00D76EE3" w:rsidRPr="00591631" w:rsidRDefault="002A0E34" w:rsidP="00AF10BD">
      <w:pPr>
        <w:pStyle w:val="10"/>
        <w:numPr>
          <w:ilvl w:val="0"/>
          <w:numId w:val="1"/>
        </w:numPr>
        <w:shd w:val="clear" w:color="auto" w:fill="auto"/>
        <w:tabs>
          <w:tab w:val="left" w:pos="730"/>
        </w:tabs>
        <w:spacing w:after="0" w:line="240" w:lineRule="auto"/>
        <w:ind w:firstLine="709"/>
        <w:jc w:val="both"/>
      </w:pPr>
      <w:r>
        <w:tab/>
      </w:r>
      <w:bookmarkStart w:id="0" w:name="bookmark1"/>
      <w:r>
        <w:rPr>
          <w:color w:val="000000"/>
        </w:rPr>
        <w:t>Условия проведения аукциона</w:t>
      </w:r>
      <w:bookmarkEnd w:id="0"/>
    </w:p>
    <w:p w:rsidR="00D76EE3" w:rsidRPr="00591631" w:rsidRDefault="002A0E34" w:rsidP="00AF10BD">
      <w:pPr>
        <w:pStyle w:val="10"/>
        <w:numPr>
          <w:ilvl w:val="0"/>
          <w:numId w:val="2"/>
        </w:numPr>
        <w:shd w:val="clear" w:color="auto" w:fill="auto"/>
        <w:tabs>
          <w:tab w:val="left" w:pos="1436"/>
        </w:tabs>
        <w:spacing w:after="0" w:line="240" w:lineRule="auto"/>
        <w:ind w:firstLine="709"/>
        <w:jc w:val="both"/>
      </w:pPr>
      <w:bookmarkStart w:id="1" w:name="bookmark2"/>
      <w:r>
        <w:rPr>
          <w:color w:val="000000"/>
        </w:rPr>
        <w:t>Общие условия проведения аукциона</w:t>
      </w:r>
      <w:bookmarkEnd w:id="1"/>
    </w:p>
    <w:p w:rsidR="002A0E34" w:rsidRDefault="002A0E34" w:rsidP="0040601E">
      <w:pPr>
        <w:pStyle w:val="10"/>
        <w:numPr>
          <w:ilvl w:val="1"/>
          <w:numId w:val="2"/>
        </w:numPr>
        <w:shd w:val="clear" w:color="auto" w:fill="auto"/>
        <w:tabs>
          <w:tab w:val="left" w:pos="1436"/>
        </w:tabs>
        <w:spacing w:after="0" w:line="240" w:lineRule="auto"/>
        <w:ind w:firstLine="709"/>
        <w:jc w:val="both"/>
      </w:pPr>
      <w:bookmarkStart w:id="2" w:name="bookmark3"/>
      <w:r>
        <w:rPr>
          <w:color w:val="000000"/>
        </w:rPr>
        <w:t>Сведения о заказчике</w:t>
      </w:r>
      <w:bookmarkEnd w:id="2"/>
    </w:p>
    <w:p w:rsidR="002A0E34" w:rsidRDefault="00011B35" w:rsidP="0040601E">
      <w:pPr>
        <w:pStyle w:val="31"/>
        <w:numPr>
          <w:ilvl w:val="2"/>
          <w:numId w:val="2"/>
        </w:numPr>
        <w:shd w:val="clear" w:color="auto" w:fill="auto"/>
        <w:tabs>
          <w:tab w:val="left" w:pos="1412"/>
        </w:tabs>
        <w:spacing w:before="0" w:after="0" w:line="240" w:lineRule="auto"/>
        <w:ind w:firstLine="709"/>
        <w:jc w:val="both"/>
      </w:pPr>
      <w:r>
        <w:rPr>
          <w:color w:val="000000"/>
        </w:rPr>
        <w:t xml:space="preserve">Заказчик - </w:t>
      </w:r>
      <w:r w:rsidR="002A0E34">
        <w:rPr>
          <w:color w:val="000000"/>
        </w:rPr>
        <w:t>АО «Содружество».</w:t>
      </w:r>
    </w:p>
    <w:p w:rsidR="002A0E34" w:rsidRPr="00ED327B" w:rsidRDefault="00ED327B" w:rsidP="0040601E">
      <w:pPr>
        <w:pStyle w:val="22"/>
        <w:shd w:val="clear" w:color="auto" w:fill="auto"/>
        <w:spacing w:before="0" w:line="240" w:lineRule="auto"/>
        <w:ind w:firstLine="709"/>
        <w:rPr>
          <w:color w:val="FF0000"/>
        </w:rPr>
      </w:pPr>
      <w:r w:rsidRPr="00ED327B">
        <w:rPr>
          <w:rStyle w:val="20pt"/>
        </w:rPr>
        <w:t xml:space="preserve"> Закупка осуществляется для нужд отдела по организации перевозок и обслуживанию пассажиров   АО «Содружество».</w:t>
      </w:r>
    </w:p>
    <w:p w:rsidR="002A0E34" w:rsidRDefault="002A0E34" w:rsidP="0040601E">
      <w:pPr>
        <w:pStyle w:val="22"/>
        <w:shd w:val="clear" w:color="auto" w:fill="auto"/>
        <w:spacing w:before="0" w:line="240" w:lineRule="auto"/>
        <w:ind w:firstLine="709"/>
      </w:pPr>
      <w:r>
        <w:rPr>
          <w:rStyle w:val="20pt"/>
        </w:rPr>
        <w:t>Место нахождения заказчика:</w:t>
      </w:r>
      <w:r w:rsidR="00635CC7" w:rsidRPr="00635CC7">
        <w:t xml:space="preserve"> </w:t>
      </w:r>
      <w:r w:rsidR="00635CC7">
        <w:t xml:space="preserve">Республика Татарстан, </w:t>
      </w:r>
      <w:r w:rsidR="000942D3">
        <w:t>420</w:t>
      </w:r>
      <w:r w:rsidR="000942D3" w:rsidRPr="000942D3">
        <w:t>021</w:t>
      </w:r>
      <w:r w:rsidR="00635CC7" w:rsidRPr="00452EB7">
        <w:t xml:space="preserve">, г. Казань, </w:t>
      </w:r>
      <w:r w:rsidR="000942D3">
        <w:t xml:space="preserve">ул. </w:t>
      </w:r>
      <w:r w:rsidR="000942D3" w:rsidRPr="00A24E05">
        <w:t>Галиаскара Камала, д.11</w:t>
      </w:r>
      <w:r w:rsidR="00635CC7" w:rsidRPr="00A24E05">
        <w:t>.</w:t>
      </w:r>
    </w:p>
    <w:p w:rsidR="002A0E34" w:rsidRDefault="002A0E34" w:rsidP="0040601E">
      <w:pPr>
        <w:pStyle w:val="22"/>
        <w:shd w:val="clear" w:color="auto" w:fill="auto"/>
        <w:spacing w:before="0" w:line="240" w:lineRule="auto"/>
        <w:ind w:firstLine="709"/>
      </w:pPr>
      <w:r>
        <w:rPr>
          <w:rStyle w:val="20pt"/>
        </w:rPr>
        <w:t xml:space="preserve">Почтовый адрес заказчика: </w:t>
      </w:r>
      <w:r w:rsidR="00635CC7">
        <w:t xml:space="preserve">Республика Татарстан, </w:t>
      </w:r>
      <w:r w:rsidR="00635CC7" w:rsidRPr="00452EB7">
        <w:t>420</w:t>
      </w:r>
      <w:r w:rsidR="000942D3">
        <w:t>021</w:t>
      </w:r>
      <w:r w:rsidR="00635CC7" w:rsidRPr="00452EB7">
        <w:t xml:space="preserve">, г. Казань, </w:t>
      </w:r>
      <w:r w:rsidR="000942D3">
        <w:t xml:space="preserve">ул. </w:t>
      </w:r>
      <w:r w:rsidR="000942D3" w:rsidRPr="00A24E05">
        <w:t>Галиаскара Камала, д.11.</w:t>
      </w:r>
    </w:p>
    <w:p w:rsidR="002A0E34" w:rsidRDefault="002A0E34" w:rsidP="0040601E">
      <w:pPr>
        <w:pStyle w:val="31"/>
        <w:numPr>
          <w:ilvl w:val="2"/>
          <w:numId w:val="2"/>
        </w:numPr>
        <w:shd w:val="clear" w:color="auto" w:fill="auto"/>
        <w:tabs>
          <w:tab w:val="left" w:pos="1407"/>
        </w:tabs>
        <w:spacing w:before="0" w:after="0" w:line="240" w:lineRule="auto"/>
        <w:ind w:firstLine="709"/>
        <w:jc w:val="both"/>
      </w:pPr>
      <w:r>
        <w:rPr>
          <w:color w:val="000000"/>
        </w:rPr>
        <w:t>Контактные данные:</w:t>
      </w:r>
    </w:p>
    <w:p w:rsidR="002A0E34" w:rsidRPr="00ED327B" w:rsidRDefault="002A0E34" w:rsidP="0040601E">
      <w:pPr>
        <w:pStyle w:val="22"/>
        <w:shd w:val="clear" w:color="auto" w:fill="auto"/>
        <w:spacing w:before="0" w:line="240" w:lineRule="auto"/>
        <w:ind w:firstLine="709"/>
      </w:pPr>
      <w:r>
        <w:rPr>
          <w:rStyle w:val="20pt"/>
        </w:rPr>
        <w:t xml:space="preserve">Контактное лицо: </w:t>
      </w:r>
      <w:r w:rsidR="00ED327B" w:rsidRPr="00ED327B">
        <w:rPr>
          <w:color w:val="FF0000"/>
        </w:rPr>
        <w:t xml:space="preserve"> </w:t>
      </w:r>
      <w:r w:rsidR="00ED327B" w:rsidRPr="00ED327B">
        <w:rPr>
          <w:i w:val="0"/>
        </w:rPr>
        <w:t xml:space="preserve">инженер </w:t>
      </w:r>
      <w:r w:rsidR="00ED327B" w:rsidRPr="00ED327B">
        <w:rPr>
          <w:i w:val="0"/>
          <w:lang w:val="en-US"/>
        </w:rPr>
        <w:t>I</w:t>
      </w:r>
      <w:r w:rsidR="00ED327B" w:rsidRPr="00ED327B">
        <w:rPr>
          <w:i w:val="0"/>
        </w:rPr>
        <w:t xml:space="preserve"> категории СДР и ЦЭ Багаутдинов Аскар Анасович.</w:t>
      </w:r>
    </w:p>
    <w:p w:rsidR="002A0E34" w:rsidRPr="00ED327B" w:rsidRDefault="002A0E34" w:rsidP="0040601E">
      <w:pPr>
        <w:pStyle w:val="22"/>
        <w:shd w:val="clear" w:color="auto" w:fill="auto"/>
        <w:spacing w:before="0" w:line="240" w:lineRule="auto"/>
        <w:ind w:firstLine="709"/>
        <w:rPr>
          <w:color w:val="FF0000"/>
        </w:rPr>
      </w:pPr>
      <w:r>
        <w:rPr>
          <w:rStyle w:val="20pt"/>
        </w:rPr>
        <w:t xml:space="preserve">Адрес электронной почты: </w:t>
      </w:r>
      <w:r w:rsidR="00ED327B" w:rsidRPr="00ED327B">
        <w:rPr>
          <w:color w:val="FF0000"/>
        </w:rPr>
        <w:t xml:space="preserve"> </w:t>
      </w:r>
      <w:r w:rsidR="00EB3419">
        <w:rPr>
          <w:b/>
          <w:i w:val="0"/>
          <w:lang w:val="en-US"/>
        </w:rPr>
        <w:t>sodr</w:t>
      </w:r>
      <w:r w:rsidR="00EB3419" w:rsidRPr="00EB3419">
        <w:rPr>
          <w:b/>
          <w:i w:val="0"/>
        </w:rPr>
        <w:t>.</w:t>
      </w:r>
      <w:r w:rsidR="00EB3419">
        <w:rPr>
          <w:b/>
          <w:i w:val="0"/>
          <w:lang w:val="en-US"/>
        </w:rPr>
        <w:t>tendr</w:t>
      </w:r>
      <w:bookmarkStart w:id="3" w:name="_GoBack"/>
      <w:bookmarkEnd w:id="3"/>
      <w:r w:rsidR="00ED327B" w:rsidRPr="00ED327B">
        <w:rPr>
          <w:b/>
          <w:i w:val="0"/>
        </w:rPr>
        <w:t>@</w:t>
      </w:r>
      <w:r w:rsidR="00ED327B" w:rsidRPr="00ED327B">
        <w:rPr>
          <w:b/>
          <w:i w:val="0"/>
          <w:lang w:val="en-US"/>
        </w:rPr>
        <w:t>mail</w:t>
      </w:r>
      <w:r w:rsidR="00ED327B" w:rsidRPr="00ED327B">
        <w:rPr>
          <w:b/>
          <w:i w:val="0"/>
        </w:rPr>
        <w:t>.</w:t>
      </w:r>
      <w:r w:rsidR="00ED327B" w:rsidRPr="00ED327B">
        <w:rPr>
          <w:b/>
          <w:i w:val="0"/>
          <w:lang w:val="en-US"/>
        </w:rPr>
        <w:t>ru</w:t>
      </w:r>
    </w:p>
    <w:p w:rsidR="002A0E34" w:rsidRPr="00A24E05" w:rsidRDefault="002A0E34" w:rsidP="0040601E">
      <w:pPr>
        <w:pStyle w:val="22"/>
        <w:shd w:val="clear" w:color="auto" w:fill="auto"/>
        <w:spacing w:before="0" w:line="240" w:lineRule="auto"/>
        <w:ind w:firstLine="709"/>
      </w:pPr>
      <w:r>
        <w:rPr>
          <w:rStyle w:val="20pt"/>
        </w:rPr>
        <w:t xml:space="preserve">Номер телефона: </w:t>
      </w:r>
      <w:r w:rsidR="000942D3" w:rsidRPr="00A24E05">
        <w:rPr>
          <w:color w:val="000000"/>
        </w:rPr>
        <w:t xml:space="preserve">8(843) </w:t>
      </w:r>
      <w:r w:rsidR="00E23FA0">
        <w:rPr>
          <w:color w:val="000000"/>
        </w:rPr>
        <w:t>202-28-19</w:t>
      </w:r>
    </w:p>
    <w:p w:rsidR="00D76EE3" w:rsidRPr="00C7051C" w:rsidRDefault="002A0E34" w:rsidP="00AF10BD">
      <w:pPr>
        <w:pStyle w:val="10"/>
        <w:numPr>
          <w:ilvl w:val="1"/>
          <w:numId w:val="2"/>
        </w:numPr>
        <w:shd w:val="clear" w:color="auto" w:fill="auto"/>
        <w:tabs>
          <w:tab w:val="left" w:pos="1436"/>
        </w:tabs>
        <w:spacing w:after="0" w:line="240" w:lineRule="auto"/>
        <w:ind w:firstLine="709"/>
        <w:jc w:val="both"/>
      </w:pPr>
      <w:bookmarkStart w:id="4" w:name="bookmark4"/>
      <w:r>
        <w:rPr>
          <w:color w:val="000000"/>
        </w:rPr>
        <w:t>Способ проведения</w:t>
      </w:r>
      <w:bookmarkEnd w:id="4"/>
    </w:p>
    <w:p w:rsidR="00D76EE3" w:rsidRPr="00AF10BD" w:rsidRDefault="00C7051C" w:rsidP="0040601E">
      <w:pPr>
        <w:pStyle w:val="10"/>
        <w:shd w:val="clear" w:color="auto" w:fill="auto"/>
        <w:tabs>
          <w:tab w:val="left" w:pos="1436"/>
        </w:tabs>
        <w:spacing w:after="0" w:line="240" w:lineRule="auto"/>
        <w:ind w:firstLine="709"/>
        <w:jc w:val="both"/>
        <w:rPr>
          <w:color w:val="000000"/>
        </w:rPr>
      </w:pPr>
      <w:r>
        <w:rPr>
          <w:color w:val="000000"/>
        </w:rPr>
        <w:t>Откры</w:t>
      </w:r>
      <w:r w:rsidR="00AF10BD">
        <w:rPr>
          <w:color w:val="000000"/>
        </w:rPr>
        <w:t>тый аукцион в электронной форме</w:t>
      </w:r>
    </w:p>
    <w:p w:rsidR="00591631" w:rsidRPr="009511F6" w:rsidRDefault="002A0E34" w:rsidP="0040601E">
      <w:pPr>
        <w:pStyle w:val="31"/>
        <w:shd w:val="clear" w:color="auto" w:fill="auto"/>
        <w:spacing w:before="0" w:after="0" w:line="240" w:lineRule="auto"/>
        <w:ind w:firstLine="709"/>
        <w:jc w:val="both"/>
        <w:rPr>
          <w:color w:val="000000"/>
        </w:rPr>
      </w:pPr>
      <w:r>
        <w:rPr>
          <w:color w:val="000000"/>
        </w:rPr>
        <w:t>Данная процедура проходит</w:t>
      </w:r>
      <w:r w:rsidR="00443084">
        <w:rPr>
          <w:color w:val="000000"/>
        </w:rPr>
        <w:t xml:space="preserve"> </w:t>
      </w:r>
      <w:r w:rsidR="00443084" w:rsidRPr="002576E6">
        <w:rPr>
          <w:bCs/>
          <w:szCs w:val="28"/>
        </w:rPr>
        <w:t xml:space="preserve">на сайте </w:t>
      </w:r>
      <w:hyperlink r:id="rId8" w:history="1">
        <w:r w:rsidR="00443084" w:rsidRPr="002576E6">
          <w:rPr>
            <w:rStyle w:val="a4"/>
            <w:szCs w:val="28"/>
            <w:lang w:val="en-US"/>
          </w:rPr>
          <w:t>www</w:t>
        </w:r>
        <w:r w:rsidR="00443084" w:rsidRPr="002576E6">
          <w:rPr>
            <w:rStyle w:val="a4"/>
            <w:szCs w:val="28"/>
          </w:rPr>
          <w:t>.</w:t>
        </w:r>
        <w:r w:rsidR="00443084" w:rsidRPr="002576E6">
          <w:rPr>
            <w:rStyle w:val="a4"/>
            <w:szCs w:val="28"/>
            <w:lang w:val="en-US"/>
          </w:rPr>
          <w:t>utp</w:t>
        </w:r>
        <w:r w:rsidR="00443084" w:rsidRPr="002576E6">
          <w:rPr>
            <w:rStyle w:val="a4"/>
            <w:szCs w:val="28"/>
          </w:rPr>
          <w:t>.</w:t>
        </w:r>
        <w:r w:rsidR="00443084" w:rsidRPr="002576E6">
          <w:rPr>
            <w:rStyle w:val="a4"/>
            <w:szCs w:val="28"/>
            <w:lang w:val="en-US"/>
          </w:rPr>
          <w:t>sberbank</w:t>
        </w:r>
        <w:r w:rsidR="00443084" w:rsidRPr="002576E6">
          <w:rPr>
            <w:rStyle w:val="a4"/>
            <w:szCs w:val="28"/>
          </w:rPr>
          <w:t>-</w:t>
        </w:r>
        <w:r w:rsidR="00443084" w:rsidRPr="002576E6">
          <w:rPr>
            <w:rStyle w:val="a4"/>
            <w:szCs w:val="28"/>
            <w:lang w:val="en-US"/>
          </w:rPr>
          <w:t>ast</w:t>
        </w:r>
        <w:r w:rsidR="00443084" w:rsidRPr="002576E6">
          <w:rPr>
            <w:rStyle w:val="a4"/>
            <w:szCs w:val="28"/>
          </w:rPr>
          <w:t>.</w:t>
        </w:r>
        <w:r w:rsidR="00443084" w:rsidRPr="002576E6">
          <w:rPr>
            <w:rStyle w:val="a4"/>
            <w:szCs w:val="28"/>
            <w:lang w:val="en-US"/>
          </w:rPr>
          <w:t>ru</w:t>
        </w:r>
      </w:hyperlink>
      <w:r w:rsidR="00443084" w:rsidRPr="002576E6">
        <w:rPr>
          <w:szCs w:val="28"/>
        </w:rPr>
        <w:t xml:space="preserve"> (далее – электронная площадка)</w:t>
      </w:r>
      <w:r>
        <w:rPr>
          <w:color w:val="000000"/>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rsidR="00D76EE3" w:rsidRDefault="002A0E34" w:rsidP="00AF10BD">
      <w:pPr>
        <w:pStyle w:val="10"/>
        <w:numPr>
          <w:ilvl w:val="1"/>
          <w:numId w:val="2"/>
        </w:numPr>
        <w:shd w:val="clear" w:color="auto" w:fill="auto"/>
        <w:tabs>
          <w:tab w:val="left" w:pos="1451"/>
        </w:tabs>
        <w:spacing w:after="0" w:line="240" w:lineRule="auto"/>
        <w:ind w:firstLine="709"/>
        <w:jc w:val="both"/>
      </w:pPr>
      <w:bookmarkStart w:id="5" w:name="bookmark5"/>
      <w:r>
        <w:rPr>
          <w:color w:val="000000"/>
        </w:rPr>
        <w:t>Предмет аукциона</w:t>
      </w:r>
      <w:bookmarkEnd w:id="5"/>
    </w:p>
    <w:p w:rsidR="00591631" w:rsidRPr="00D76EE3" w:rsidRDefault="00ED327B" w:rsidP="00591631">
      <w:pPr>
        <w:pStyle w:val="22"/>
        <w:shd w:val="clear" w:color="auto" w:fill="auto"/>
        <w:spacing w:before="0" w:line="240" w:lineRule="auto"/>
        <w:ind w:firstLine="709"/>
        <w:rPr>
          <w:i w:val="0"/>
        </w:rPr>
      </w:pPr>
      <w:r w:rsidRPr="00ED327B">
        <w:rPr>
          <w:color w:val="FF0000"/>
        </w:rPr>
        <w:t xml:space="preserve"> </w:t>
      </w:r>
      <w:r w:rsidRPr="001D0630">
        <w:rPr>
          <w:i w:val="0"/>
        </w:rPr>
        <w:t xml:space="preserve">Поставка </w:t>
      </w:r>
      <w:r w:rsidR="00174FCD" w:rsidRPr="001D0630">
        <w:rPr>
          <w:i w:val="0"/>
        </w:rPr>
        <w:t xml:space="preserve"> </w:t>
      </w:r>
      <w:r w:rsidRPr="001D0630">
        <w:rPr>
          <w:i w:val="0"/>
        </w:rPr>
        <w:t>чековой</w:t>
      </w:r>
      <w:r w:rsidR="00174FCD" w:rsidRPr="001D0630">
        <w:rPr>
          <w:i w:val="0"/>
        </w:rPr>
        <w:t xml:space="preserve"> </w:t>
      </w:r>
      <w:r w:rsidRPr="001D0630">
        <w:rPr>
          <w:i w:val="0"/>
        </w:rPr>
        <w:t>ленты с печатью на обратной стороне.</w:t>
      </w:r>
    </w:p>
    <w:p w:rsidR="00D76EE3" w:rsidRPr="00AF10BD" w:rsidRDefault="006D40E9" w:rsidP="00AF10BD">
      <w:pPr>
        <w:pStyle w:val="a5"/>
        <w:numPr>
          <w:ilvl w:val="1"/>
          <w:numId w:val="2"/>
        </w:numPr>
        <w:spacing w:after="0" w:line="240" w:lineRule="auto"/>
        <w:ind w:left="0" w:firstLine="709"/>
        <w:jc w:val="both"/>
        <w:rPr>
          <w:rFonts w:ascii="Times New Roman" w:eastAsia="Times New Roman" w:hAnsi="Times New Roman" w:cs="Times New Roman"/>
          <w:b/>
          <w:bCs/>
          <w:spacing w:val="-1"/>
          <w:sz w:val="27"/>
          <w:szCs w:val="27"/>
        </w:rPr>
      </w:pPr>
      <w:r>
        <w:t xml:space="preserve">   </w:t>
      </w:r>
      <w:r w:rsidRPr="006D40E9">
        <w:rPr>
          <w:rFonts w:ascii="Times New Roman" w:eastAsia="Times New Roman" w:hAnsi="Times New Roman" w:cs="Times New Roman"/>
          <w:b/>
          <w:bCs/>
          <w:spacing w:val="-1"/>
          <w:sz w:val="27"/>
          <w:szCs w:val="27"/>
        </w:rPr>
        <w:t>Антидемпинговые меры</w:t>
      </w:r>
    </w:p>
    <w:p w:rsidR="00591631" w:rsidRPr="00AF10BD" w:rsidRDefault="006D40E9" w:rsidP="0040601E">
      <w:pPr>
        <w:pStyle w:val="a5"/>
        <w:spacing w:after="0" w:line="240" w:lineRule="auto"/>
        <w:ind w:left="0" w:firstLine="709"/>
        <w:jc w:val="both"/>
        <w:rPr>
          <w:rFonts w:ascii="Times New Roman" w:eastAsia="Times New Roman" w:hAnsi="Times New Roman" w:cs="Times New Roman"/>
          <w:bCs/>
          <w:spacing w:val="-1"/>
          <w:sz w:val="26"/>
          <w:szCs w:val="26"/>
        </w:rPr>
      </w:pPr>
      <w:r w:rsidRPr="006D40E9">
        <w:rPr>
          <w:rFonts w:ascii="Times New Roman" w:eastAsia="Times New Roman" w:hAnsi="Times New Roman" w:cs="Times New Roman"/>
          <w:bCs/>
          <w:spacing w:val="-1"/>
          <w:sz w:val="26"/>
          <w:szCs w:val="26"/>
        </w:rPr>
        <w:t>Не предусмотрены.</w:t>
      </w:r>
    </w:p>
    <w:p w:rsidR="009511F6" w:rsidRDefault="006D40E9" w:rsidP="00AF10BD">
      <w:pPr>
        <w:pStyle w:val="10"/>
        <w:numPr>
          <w:ilvl w:val="1"/>
          <w:numId w:val="2"/>
        </w:numPr>
        <w:shd w:val="clear" w:color="auto" w:fill="auto"/>
        <w:tabs>
          <w:tab w:val="left" w:pos="1436"/>
        </w:tabs>
        <w:spacing w:after="0" w:line="240" w:lineRule="auto"/>
        <w:ind w:firstLine="709"/>
        <w:jc w:val="both"/>
      </w:pPr>
      <w:r>
        <w:t xml:space="preserve"> </w:t>
      </w:r>
      <w:r w:rsidRPr="006D40E9">
        <w:tab/>
        <w:t xml:space="preserve">Обеспечение заявок  </w:t>
      </w:r>
    </w:p>
    <w:p w:rsidR="00591631" w:rsidRPr="00AF10BD" w:rsidRDefault="00AF10BD" w:rsidP="00AF10BD">
      <w:pPr>
        <w:pStyle w:val="10"/>
        <w:shd w:val="clear" w:color="auto" w:fill="auto"/>
        <w:tabs>
          <w:tab w:val="left" w:pos="1436"/>
        </w:tabs>
        <w:spacing w:after="0" w:line="240" w:lineRule="auto"/>
        <w:ind w:left="709"/>
        <w:jc w:val="both"/>
        <w:rPr>
          <w:b w:val="0"/>
          <w:sz w:val="26"/>
          <w:szCs w:val="26"/>
        </w:rPr>
      </w:pPr>
      <w:r>
        <w:rPr>
          <w:b w:val="0"/>
          <w:sz w:val="26"/>
          <w:szCs w:val="26"/>
        </w:rPr>
        <w:t>Не предусмотрены.</w:t>
      </w:r>
    </w:p>
    <w:p w:rsidR="00591631" w:rsidRPr="00CD7F7F" w:rsidRDefault="002A0E34" w:rsidP="00CD7F7F">
      <w:pPr>
        <w:pStyle w:val="10"/>
        <w:numPr>
          <w:ilvl w:val="1"/>
          <w:numId w:val="2"/>
        </w:numPr>
        <w:shd w:val="clear" w:color="auto" w:fill="auto"/>
        <w:tabs>
          <w:tab w:val="left" w:pos="1446"/>
        </w:tabs>
        <w:spacing w:after="0" w:line="240" w:lineRule="auto"/>
        <w:ind w:firstLine="709"/>
        <w:jc w:val="both"/>
      </w:pPr>
      <w:bookmarkStart w:id="6" w:name="bookmark10"/>
      <w:r w:rsidRPr="00FB523B">
        <w:t>Порядок, место, дата начала и окончания срока подачи заявок, вскрытия заявок</w:t>
      </w:r>
      <w:bookmarkEnd w:id="6"/>
    </w:p>
    <w:p w:rsidR="002B2C6B" w:rsidRPr="00591631" w:rsidRDefault="002A0E34" w:rsidP="0040601E">
      <w:pPr>
        <w:pStyle w:val="22"/>
        <w:shd w:val="clear" w:color="auto" w:fill="auto"/>
        <w:spacing w:before="0" w:line="240" w:lineRule="auto"/>
        <w:ind w:firstLine="709"/>
        <w:rPr>
          <w:rStyle w:val="20pt"/>
          <w:color w:val="auto"/>
        </w:rPr>
      </w:pPr>
      <w:r w:rsidRPr="00FB523B">
        <w:rPr>
          <w:rStyle w:val="20pt"/>
          <w:color w:val="auto"/>
        </w:rPr>
        <w:t xml:space="preserve">Заявки в электронной форме подаются в порядке, указанном в </w:t>
      </w:r>
      <w:r w:rsidR="00ED1495">
        <w:rPr>
          <w:rStyle w:val="20pt"/>
          <w:color w:val="auto"/>
        </w:rPr>
        <w:t>разделе 5</w:t>
      </w:r>
      <w:r w:rsidR="00AC2FF9" w:rsidRPr="00FB523B">
        <w:rPr>
          <w:rStyle w:val="20pt"/>
          <w:color w:val="auto"/>
        </w:rPr>
        <w:t>.3</w:t>
      </w:r>
      <w:r w:rsidRPr="00FB523B">
        <w:rPr>
          <w:rStyle w:val="20pt"/>
          <w:color w:val="auto"/>
        </w:rPr>
        <w:t xml:space="preserve"> аукционной документации, </w:t>
      </w:r>
      <w:r w:rsidRPr="00FB523B">
        <w:rPr>
          <w:i w:val="0"/>
        </w:rPr>
        <w:t>на сайте</w:t>
      </w:r>
      <w:r w:rsidRPr="00FB523B">
        <w:t xml:space="preserve"> </w:t>
      </w:r>
      <w:r w:rsidR="00285691" w:rsidRPr="00FB523B">
        <w:t xml:space="preserve"> </w:t>
      </w:r>
      <w:hyperlink r:id="rId9" w:history="1">
        <w:r w:rsidR="00285691" w:rsidRPr="00FB523B">
          <w:rPr>
            <w:rStyle w:val="a4"/>
            <w:color w:val="auto"/>
            <w:szCs w:val="28"/>
            <w:lang w:val="en-US"/>
          </w:rPr>
          <w:t>www</w:t>
        </w:r>
        <w:r w:rsidR="00285691" w:rsidRPr="00FB523B">
          <w:rPr>
            <w:rStyle w:val="a4"/>
            <w:color w:val="auto"/>
            <w:szCs w:val="28"/>
          </w:rPr>
          <w:t>.</w:t>
        </w:r>
        <w:r w:rsidR="00285691" w:rsidRPr="00FB523B">
          <w:rPr>
            <w:rStyle w:val="a4"/>
            <w:color w:val="auto"/>
            <w:szCs w:val="28"/>
            <w:lang w:val="en-US"/>
          </w:rPr>
          <w:t>utp</w:t>
        </w:r>
        <w:r w:rsidR="00285691" w:rsidRPr="00FB523B">
          <w:rPr>
            <w:rStyle w:val="a4"/>
            <w:color w:val="auto"/>
            <w:szCs w:val="28"/>
          </w:rPr>
          <w:t>.</w:t>
        </w:r>
        <w:r w:rsidR="00285691" w:rsidRPr="00FB523B">
          <w:rPr>
            <w:rStyle w:val="a4"/>
            <w:color w:val="auto"/>
            <w:szCs w:val="28"/>
            <w:lang w:val="en-US"/>
          </w:rPr>
          <w:t>sberbank</w:t>
        </w:r>
        <w:r w:rsidR="00285691" w:rsidRPr="00FB523B">
          <w:rPr>
            <w:rStyle w:val="a4"/>
            <w:color w:val="auto"/>
            <w:szCs w:val="28"/>
          </w:rPr>
          <w:t>-</w:t>
        </w:r>
        <w:r w:rsidR="00285691" w:rsidRPr="00FB523B">
          <w:rPr>
            <w:rStyle w:val="a4"/>
            <w:color w:val="auto"/>
            <w:szCs w:val="28"/>
            <w:lang w:val="en-US"/>
          </w:rPr>
          <w:t>ast</w:t>
        </w:r>
        <w:r w:rsidR="00285691" w:rsidRPr="00FB523B">
          <w:rPr>
            <w:rStyle w:val="a4"/>
            <w:color w:val="auto"/>
            <w:szCs w:val="28"/>
          </w:rPr>
          <w:t>.</w:t>
        </w:r>
        <w:r w:rsidR="00285691" w:rsidRPr="00FB523B">
          <w:rPr>
            <w:rStyle w:val="a4"/>
            <w:color w:val="auto"/>
            <w:szCs w:val="28"/>
            <w:lang w:val="en-US"/>
          </w:rPr>
          <w:t>ru</w:t>
        </w:r>
      </w:hyperlink>
      <w:r w:rsidR="00285691" w:rsidRPr="00FB523B">
        <w:rPr>
          <w:rStyle w:val="50"/>
          <w:color w:val="auto"/>
        </w:rPr>
        <w:t xml:space="preserve"> </w:t>
      </w:r>
      <w:r w:rsidRPr="00FB523B">
        <w:rPr>
          <w:rStyle w:val="20pt"/>
          <w:color w:val="auto"/>
        </w:rPr>
        <w:t>(далее - элект</w:t>
      </w:r>
      <w:r w:rsidR="00CB12D8" w:rsidRPr="00FB523B">
        <w:rPr>
          <w:rStyle w:val="20pt"/>
          <w:color w:val="auto"/>
        </w:rPr>
        <w:t>ронная площадка</w:t>
      </w:r>
      <w:r w:rsidRPr="00FB523B">
        <w:rPr>
          <w:rStyle w:val="20pt"/>
          <w:color w:val="auto"/>
        </w:rPr>
        <w:t xml:space="preserve">). </w:t>
      </w:r>
    </w:p>
    <w:p w:rsidR="00591631" w:rsidRPr="00591631" w:rsidRDefault="00591631" w:rsidP="0040601E">
      <w:pPr>
        <w:pStyle w:val="22"/>
        <w:shd w:val="clear" w:color="auto" w:fill="auto"/>
        <w:spacing w:before="0" w:line="240" w:lineRule="auto"/>
        <w:ind w:firstLine="709"/>
        <w:rPr>
          <w:i w:val="0"/>
          <w:iCs w:val="0"/>
          <w:spacing w:val="0"/>
          <w:shd w:val="clear" w:color="auto" w:fill="FFFFFF"/>
        </w:rPr>
      </w:pPr>
    </w:p>
    <w:p w:rsidR="007660CC" w:rsidRPr="009511F6" w:rsidRDefault="002A0E34" w:rsidP="0040601E">
      <w:pPr>
        <w:pStyle w:val="31"/>
        <w:shd w:val="clear" w:color="auto" w:fill="auto"/>
        <w:spacing w:before="0" w:after="0" w:line="240" w:lineRule="auto"/>
        <w:ind w:firstLine="709"/>
        <w:jc w:val="both"/>
        <w:rPr>
          <w:rStyle w:val="0pt"/>
          <w:b/>
          <w:i w:val="0"/>
          <w:color w:val="auto"/>
        </w:rPr>
      </w:pPr>
      <w:r w:rsidRPr="00FB523B">
        <w:rPr>
          <w:b/>
        </w:rPr>
        <w:t xml:space="preserve">Дата начала подачи заявок </w:t>
      </w:r>
      <w:r w:rsidRPr="00FB523B">
        <w:t xml:space="preserve">- с момента опубликования извещения и аукционной документации в Единой информационной системе в сфере закупок (далее - </w:t>
      </w:r>
      <w:r w:rsidR="00211084" w:rsidRPr="00FB523B">
        <w:t xml:space="preserve">единая информационная система), </w:t>
      </w:r>
      <w:r w:rsidRPr="00FB523B">
        <w:t>на сайте</w:t>
      </w:r>
      <w:r w:rsidR="00211084" w:rsidRPr="00FB523B">
        <w:t xml:space="preserve">  </w:t>
      </w:r>
      <w:hyperlink r:id="rId10" w:history="1">
        <w:r w:rsidR="00533371" w:rsidRPr="00FB523B">
          <w:rPr>
            <w:rStyle w:val="a4"/>
            <w:color w:val="auto"/>
            <w:szCs w:val="28"/>
            <w:lang w:val="en-US"/>
          </w:rPr>
          <w:t>www</w:t>
        </w:r>
        <w:r w:rsidR="00533371" w:rsidRPr="00FB523B">
          <w:rPr>
            <w:rStyle w:val="a4"/>
            <w:color w:val="auto"/>
            <w:szCs w:val="28"/>
          </w:rPr>
          <w:t>.</w:t>
        </w:r>
        <w:r w:rsidR="00533371" w:rsidRPr="00FB523B">
          <w:rPr>
            <w:rStyle w:val="a4"/>
            <w:color w:val="auto"/>
            <w:szCs w:val="28"/>
            <w:lang w:val="en-US"/>
          </w:rPr>
          <w:t>utp</w:t>
        </w:r>
        <w:r w:rsidR="00533371" w:rsidRPr="00FB523B">
          <w:rPr>
            <w:rStyle w:val="a4"/>
            <w:color w:val="auto"/>
            <w:szCs w:val="28"/>
          </w:rPr>
          <w:t>.</w:t>
        </w:r>
        <w:r w:rsidR="00533371" w:rsidRPr="00FB523B">
          <w:rPr>
            <w:rStyle w:val="a4"/>
            <w:color w:val="auto"/>
            <w:szCs w:val="28"/>
            <w:lang w:val="en-US"/>
          </w:rPr>
          <w:t>sberbank</w:t>
        </w:r>
        <w:r w:rsidR="00533371" w:rsidRPr="00FB523B">
          <w:rPr>
            <w:rStyle w:val="a4"/>
            <w:color w:val="auto"/>
            <w:szCs w:val="28"/>
          </w:rPr>
          <w:t>-</w:t>
        </w:r>
        <w:r w:rsidR="00533371" w:rsidRPr="00FB523B">
          <w:rPr>
            <w:rStyle w:val="a4"/>
            <w:color w:val="auto"/>
            <w:szCs w:val="28"/>
            <w:lang w:val="en-US"/>
          </w:rPr>
          <w:t>ast</w:t>
        </w:r>
        <w:r w:rsidR="00533371" w:rsidRPr="00FB523B">
          <w:rPr>
            <w:rStyle w:val="a4"/>
            <w:color w:val="auto"/>
            <w:szCs w:val="28"/>
          </w:rPr>
          <w:t>.</w:t>
        </w:r>
        <w:r w:rsidR="00533371" w:rsidRPr="00FB523B">
          <w:rPr>
            <w:rStyle w:val="a4"/>
            <w:color w:val="auto"/>
            <w:szCs w:val="28"/>
            <w:lang w:val="en-US"/>
          </w:rPr>
          <w:t>ru</w:t>
        </w:r>
      </w:hyperlink>
      <w:r w:rsidR="00533371" w:rsidRPr="00FB523B">
        <w:rPr>
          <w:szCs w:val="28"/>
        </w:rPr>
        <w:t>, и сайте Заказчика https://</w:t>
      </w:r>
      <w:r w:rsidR="00533371" w:rsidRPr="00FB523B">
        <w:rPr>
          <w:i/>
          <w:szCs w:val="28"/>
        </w:rPr>
        <w:t>sodruzhestvoppk.ru</w:t>
      </w:r>
      <w:r w:rsidRPr="00FB523B">
        <w:t xml:space="preserve"> </w:t>
      </w:r>
      <w:r w:rsidR="00211084" w:rsidRPr="00FB523B">
        <w:t>(раздел «Конкурсные закупки</w:t>
      </w:r>
      <w:r w:rsidR="00CB418C">
        <w:t xml:space="preserve">») </w:t>
      </w:r>
      <w:r w:rsidR="003C5F0B" w:rsidRPr="003C5F0B">
        <w:rPr>
          <w:rStyle w:val="0pt"/>
          <w:b/>
          <w:i w:val="0"/>
          <w:color w:val="auto"/>
        </w:rPr>
        <w:t>«</w:t>
      </w:r>
      <w:r w:rsidR="00DE45CD" w:rsidRPr="00DE45CD">
        <w:rPr>
          <w:rStyle w:val="0pt"/>
          <w:b/>
          <w:i w:val="0"/>
          <w:color w:val="auto"/>
        </w:rPr>
        <w:t>28</w:t>
      </w:r>
      <w:r w:rsidR="00B611B6">
        <w:rPr>
          <w:rStyle w:val="0pt"/>
          <w:b/>
          <w:i w:val="0"/>
          <w:color w:val="auto"/>
        </w:rPr>
        <w:t xml:space="preserve">» </w:t>
      </w:r>
      <w:r w:rsidR="00DE45CD">
        <w:rPr>
          <w:rStyle w:val="0pt"/>
          <w:b/>
          <w:i w:val="0"/>
          <w:color w:val="auto"/>
        </w:rPr>
        <w:t>февраля</w:t>
      </w:r>
      <w:r w:rsidR="00A0012C" w:rsidRPr="003C5F0B">
        <w:rPr>
          <w:rStyle w:val="0pt"/>
          <w:b/>
          <w:i w:val="0"/>
          <w:color w:val="auto"/>
        </w:rPr>
        <w:t xml:space="preserve"> </w:t>
      </w:r>
      <w:r w:rsidR="00AE35C1">
        <w:rPr>
          <w:rStyle w:val="0pt"/>
          <w:b/>
          <w:i w:val="0"/>
          <w:color w:val="auto"/>
        </w:rPr>
        <w:t>201</w:t>
      </w:r>
      <w:r w:rsidR="00AE35C1" w:rsidRPr="00AE35C1">
        <w:rPr>
          <w:rStyle w:val="0pt"/>
          <w:b/>
          <w:i w:val="0"/>
          <w:color w:val="auto"/>
        </w:rPr>
        <w:t>8</w:t>
      </w:r>
      <w:r w:rsidR="00CB418C" w:rsidRPr="003C5F0B">
        <w:rPr>
          <w:rStyle w:val="0pt"/>
          <w:b/>
          <w:i w:val="0"/>
          <w:color w:val="auto"/>
        </w:rPr>
        <w:t xml:space="preserve"> года</w:t>
      </w:r>
      <w:r w:rsidR="00CB418C" w:rsidRPr="003C6DAE">
        <w:rPr>
          <w:rStyle w:val="0pt"/>
          <w:b/>
          <w:i w:val="0"/>
          <w:color w:val="auto"/>
        </w:rPr>
        <w:t>.</w:t>
      </w:r>
    </w:p>
    <w:p w:rsidR="00591631" w:rsidRPr="009511F6" w:rsidRDefault="00591631" w:rsidP="0040601E">
      <w:pPr>
        <w:pStyle w:val="31"/>
        <w:shd w:val="clear" w:color="auto" w:fill="auto"/>
        <w:spacing w:before="0" w:after="0" w:line="240" w:lineRule="auto"/>
        <w:ind w:firstLine="709"/>
        <w:jc w:val="both"/>
      </w:pPr>
    </w:p>
    <w:p w:rsidR="002B2C6B" w:rsidRDefault="002A0E34" w:rsidP="0040601E">
      <w:pPr>
        <w:pStyle w:val="31"/>
        <w:shd w:val="clear" w:color="auto" w:fill="auto"/>
        <w:spacing w:before="0" w:after="0" w:line="240" w:lineRule="auto"/>
        <w:ind w:firstLine="709"/>
        <w:jc w:val="both"/>
        <w:rPr>
          <w:b/>
        </w:rPr>
      </w:pPr>
      <w:r w:rsidRPr="00FB523B">
        <w:rPr>
          <w:b/>
        </w:rPr>
        <w:t>Дата окончания срока подачи заявок</w:t>
      </w:r>
      <w:r w:rsidRPr="00FB523B">
        <w:t xml:space="preserve"> </w:t>
      </w:r>
      <w:r w:rsidR="00A0012C">
        <w:t>– до 11</w:t>
      </w:r>
      <w:r w:rsidR="004E1962" w:rsidRPr="00FB523B">
        <w:t xml:space="preserve">:00 часов московского времени </w:t>
      </w:r>
      <w:r w:rsidR="00CB418C">
        <w:t xml:space="preserve"> </w:t>
      </w:r>
      <w:r w:rsidR="00CB418C" w:rsidRPr="00CB418C">
        <w:t xml:space="preserve"> </w:t>
      </w:r>
      <w:r w:rsidR="00B611B6">
        <w:rPr>
          <w:b/>
        </w:rPr>
        <w:t>«</w:t>
      </w:r>
      <w:r w:rsidR="00DE45CD">
        <w:rPr>
          <w:b/>
        </w:rPr>
        <w:t>20</w:t>
      </w:r>
      <w:r w:rsidR="00B611B6">
        <w:rPr>
          <w:b/>
        </w:rPr>
        <w:t xml:space="preserve">» </w:t>
      </w:r>
      <w:r w:rsidR="00DE45CD">
        <w:rPr>
          <w:b/>
        </w:rPr>
        <w:t xml:space="preserve">марта </w:t>
      </w:r>
      <w:r w:rsidR="00965055">
        <w:rPr>
          <w:b/>
        </w:rPr>
        <w:t>2018</w:t>
      </w:r>
      <w:r w:rsidR="00CB418C" w:rsidRPr="003C5F0B">
        <w:rPr>
          <w:b/>
        </w:rPr>
        <w:t xml:space="preserve"> года.</w:t>
      </w:r>
    </w:p>
    <w:p w:rsidR="00D76EE3" w:rsidRPr="005D7A00" w:rsidRDefault="00D76EE3" w:rsidP="0040601E">
      <w:pPr>
        <w:pStyle w:val="31"/>
        <w:shd w:val="clear" w:color="auto" w:fill="auto"/>
        <w:spacing w:before="0" w:after="0" w:line="240" w:lineRule="auto"/>
        <w:ind w:firstLine="709"/>
        <w:jc w:val="both"/>
        <w:rPr>
          <w:b/>
        </w:rPr>
      </w:pPr>
    </w:p>
    <w:p w:rsidR="00591631" w:rsidRDefault="002A0E34" w:rsidP="0040601E">
      <w:pPr>
        <w:pStyle w:val="31"/>
        <w:shd w:val="clear" w:color="auto" w:fill="auto"/>
        <w:spacing w:before="0" w:after="0" w:line="240" w:lineRule="auto"/>
        <w:ind w:firstLine="709"/>
        <w:jc w:val="both"/>
      </w:pPr>
      <w:r w:rsidRPr="00FB523B">
        <w:rPr>
          <w:b/>
        </w:rPr>
        <w:t>Вскрытие заявок</w:t>
      </w:r>
      <w:r w:rsidRPr="00FB523B">
        <w:t xml:space="preserve"> </w:t>
      </w:r>
      <w:r w:rsidR="004E1962" w:rsidRPr="00FB523B">
        <w:t>осуществляется по исте</w:t>
      </w:r>
      <w:r w:rsidR="001D0630" w:rsidRPr="00FB523B">
        <w:t xml:space="preserve">чении срока подачи заявок </w:t>
      </w:r>
      <w:r w:rsidR="00A0012C" w:rsidRPr="00A0012C">
        <w:t xml:space="preserve">с 11:30 часов </w:t>
      </w:r>
      <w:r w:rsidR="00A0012C">
        <w:t xml:space="preserve">московского времени  </w:t>
      </w:r>
      <w:r w:rsidR="001D0630" w:rsidRPr="003C5F0B">
        <w:rPr>
          <w:b/>
        </w:rPr>
        <w:t>«</w:t>
      </w:r>
      <w:r w:rsidR="00DE45CD">
        <w:rPr>
          <w:b/>
        </w:rPr>
        <w:t>20</w:t>
      </w:r>
      <w:r w:rsidR="001D0630" w:rsidRPr="003C5F0B">
        <w:rPr>
          <w:b/>
        </w:rPr>
        <w:t>»</w:t>
      </w:r>
      <w:r w:rsidR="00787F87">
        <w:rPr>
          <w:b/>
        </w:rPr>
        <w:t xml:space="preserve"> </w:t>
      </w:r>
      <w:r w:rsidR="00DE45CD">
        <w:rPr>
          <w:b/>
        </w:rPr>
        <w:t>марта</w:t>
      </w:r>
      <w:r w:rsidR="00CB418C" w:rsidRPr="003C5F0B">
        <w:rPr>
          <w:b/>
        </w:rPr>
        <w:t xml:space="preserve"> </w:t>
      </w:r>
      <w:r w:rsidR="004E1962" w:rsidRPr="003C5F0B">
        <w:rPr>
          <w:b/>
        </w:rPr>
        <w:t>20</w:t>
      </w:r>
      <w:r w:rsidR="00965055">
        <w:rPr>
          <w:b/>
        </w:rPr>
        <w:t>18</w:t>
      </w:r>
      <w:r w:rsidR="004E1962" w:rsidRPr="003C5F0B">
        <w:rPr>
          <w:b/>
        </w:rPr>
        <w:t xml:space="preserve"> года</w:t>
      </w:r>
      <w:bookmarkStart w:id="7" w:name="bookmark11"/>
      <w:r w:rsidR="001D0630" w:rsidRPr="00FB523B">
        <w:t xml:space="preserve"> на электронной площадке.</w:t>
      </w:r>
    </w:p>
    <w:p w:rsidR="00D76EE3" w:rsidRPr="00CD7F7F" w:rsidRDefault="00D76EE3" w:rsidP="0040601E">
      <w:pPr>
        <w:pStyle w:val="31"/>
        <w:shd w:val="clear" w:color="auto" w:fill="auto"/>
        <w:spacing w:before="0" w:after="0" w:line="240" w:lineRule="auto"/>
        <w:ind w:firstLine="709"/>
        <w:jc w:val="both"/>
      </w:pPr>
    </w:p>
    <w:bookmarkEnd w:id="7"/>
    <w:p w:rsidR="00927D40" w:rsidRPr="00F8025B" w:rsidRDefault="002A0E34" w:rsidP="0040601E">
      <w:pPr>
        <w:pStyle w:val="31"/>
        <w:shd w:val="clear" w:color="auto" w:fill="auto"/>
        <w:spacing w:before="0" w:after="0" w:line="240" w:lineRule="auto"/>
        <w:ind w:firstLine="709"/>
        <w:jc w:val="both"/>
        <w:rPr>
          <w:i/>
          <w:iCs/>
          <w:spacing w:val="-1"/>
          <w:shd w:val="clear" w:color="auto" w:fill="FFFFFF"/>
        </w:rPr>
      </w:pPr>
      <w:r w:rsidRPr="00FB523B">
        <w:rPr>
          <w:b/>
        </w:rPr>
        <w:t>Рассмотрение аукционных заявок осуществляется</w:t>
      </w:r>
      <w:r w:rsidR="00E24AE3">
        <w:t xml:space="preserve"> в </w:t>
      </w:r>
      <w:r w:rsidR="00E24AE3" w:rsidRPr="003C5F0B">
        <w:t>14</w:t>
      </w:r>
      <w:r w:rsidR="00CB418C" w:rsidRPr="003C5F0B">
        <w:t>:00</w:t>
      </w:r>
      <w:r w:rsidR="00CB418C" w:rsidRPr="00CB418C">
        <w:t xml:space="preserve"> часов московского времени</w:t>
      </w:r>
      <w:r w:rsidR="003C6DAE">
        <w:rPr>
          <w:b/>
        </w:rPr>
        <w:t xml:space="preserve">  </w:t>
      </w:r>
      <w:r w:rsidR="00B611B6">
        <w:rPr>
          <w:rStyle w:val="0pt"/>
          <w:b/>
          <w:i w:val="0"/>
          <w:color w:val="auto"/>
        </w:rPr>
        <w:t>«</w:t>
      </w:r>
      <w:r w:rsidR="00DE45CD">
        <w:rPr>
          <w:rStyle w:val="0pt"/>
          <w:b/>
          <w:i w:val="0"/>
          <w:color w:val="auto"/>
        </w:rPr>
        <w:t>21</w:t>
      </w:r>
      <w:r w:rsidR="00787F87">
        <w:rPr>
          <w:rStyle w:val="0pt"/>
          <w:b/>
          <w:i w:val="0"/>
          <w:color w:val="auto"/>
        </w:rPr>
        <w:t xml:space="preserve">» </w:t>
      </w:r>
      <w:r w:rsidR="00DE45CD">
        <w:rPr>
          <w:rStyle w:val="0pt"/>
          <w:b/>
          <w:i w:val="0"/>
          <w:color w:val="auto"/>
        </w:rPr>
        <w:t>марта</w:t>
      </w:r>
      <w:r w:rsidR="00965055">
        <w:rPr>
          <w:rStyle w:val="0pt"/>
          <w:b/>
          <w:i w:val="0"/>
          <w:color w:val="auto"/>
        </w:rPr>
        <w:t xml:space="preserve">  2018</w:t>
      </w:r>
      <w:r w:rsidR="004E1962" w:rsidRPr="003C5F0B">
        <w:rPr>
          <w:b/>
        </w:rPr>
        <w:t xml:space="preserve"> года</w:t>
      </w:r>
      <w:r w:rsidR="004E1962" w:rsidRPr="00FB523B">
        <w:rPr>
          <w:rStyle w:val="0pt"/>
          <w:color w:val="auto"/>
        </w:rPr>
        <w:t xml:space="preserve"> </w:t>
      </w:r>
      <w:r w:rsidR="004E1962" w:rsidRPr="00FB523B">
        <w:rPr>
          <w:b/>
        </w:rPr>
        <w:t xml:space="preserve">по адресу: </w:t>
      </w:r>
      <w:r w:rsidR="004E1962" w:rsidRPr="00FB523B">
        <w:rPr>
          <w:rStyle w:val="0pt"/>
          <w:b/>
          <w:color w:val="auto"/>
        </w:rPr>
        <w:t xml:space="preserve">г. </w:t>
      </w:r>
      <w:r w:rsidR="00CB418C">
        <w:rPr>
          <w:rStyle w:val="0pt"/>
          <w:b/>
          <w:color w:val="auto"/>
        </w:rPr>
        <w:t xml:space="preserve">Казань, ул. </w:t>
      </w:r>
      <w:r w:rsidR="00E24AE3" w:rsidRPr="003C5F0B">
        <w:rPr>
          <w:rStyle w:val="0pt"/>
          <w:color w:val="auto"/>
        </w:rPr>
        <w:t>Галиаскара Камала, д.11, каб. 001.</w:t>
      </w:r>
    </w:p>
    <w:p w:rsidR="00591631" w:rsidRDefault="002A0E34" w:rsidP="0040601E">
      <w:pPr>
        <w:pStyle w:val="31"/>
        <w:shd w:val="clear" w:color="auto" w:fill="auto"/>
        <w:spacing w:before="0" w:after="0" w:line="240" w:lineRule="auto"/>
        <w:ind w:firstLine="709"/>
        <w:jc w:val="both"/>
        <w:rPr>
          <w:b/>
        </w:rPr>
      </w:pPr>
      <w:r w:rsidRPr="00FB523B">
        <w:rPr>
          <w:b/>
        </w:rPr>
        <w:t>Проведение аукциона осуществляется:</w:t>
      </w:r>
    </w:p>
    <w:p w:rsidR="00D76EE3" w:rsidRPr="00F8025B" w:rsidRDefault="00D76EE3" w:rsidP="0040601E">
      <w:pPr>
        <w:pStyle w:val="31"/>
        <w:shd w:val="clear" w:color="auto" w:fill="auto"/>
        <w:spacing w:before="0" w:after="0" w:line="240" w:lineRule="auto"/>
        <w:ind w:firstLine="709"/>
        <w:jc w:val="both"/>
        <w:rPr>
          <w:b/>
        </w:rPr>
      </w:pPr>
    </w:p>
    <w:p w:rsidR="00011B35" w:rsidRPr="00D76EE3" w:rsidRDefault="00011B35" w:rsidP="0040601E">
      <w:pPr>
        <w:pStyle w:val="31"/>
        <w:shd w:val="clear" w:color="auto" w:fill="auto"/>
        <w:spacing w:before="0" w:after="0" w:line="240" w:lineRule="auto"/>
        <w:ind w:firstLine="709"/>
        <w:jc w:val="both"/>
        <w:rPr>
          <w:rStyle w:val="20pt"/>
          <w:i w:val="0"/>
          <w:iCs w:val="0"/>
          <w:color w:val="auto"/>
        </w:rPr>
      </w:pPr>
      <w:r w:rsidRPr="00FB523B">
        <w:rPr>
          <w:rStyle w:val="0pt"/>
          <w:color w:val="auto"/>
        </w:rPr>
        <w:t xml:space="preserve"> </w:t>
      </w:r>
      <w:r w:rsidRPr="00FB523B">
        <w:rPr>
          <w:rStyle w:val="0pt"/>
          <w:b/>
          <w:i w:val="0"/>
          <w:color w:val="auto"/>
        </w:rPr>
        <w:t>В 10:00</w:t>
      </w:r>
      <w:r w:rsidRPr="00FB523B">
        <w:rPr>
          <w:b/>
          <w:i/>
        </w:rPr>
        <w:t xml:space="preserve"> </w:t>
      </w:r>
      <w:r w:rsidRPr="00FB523B">
        <w:rPr>
          <w:rStyle w:val="0pt"/>
          <w:b/>
          <w:i w:val="0"/>
          <w:color w:val="auto"/>
        </w:rPr>
        <w:t xml:space="preserve">часов московского времени </w:t>
      </w:r>
      <w:r w:rsidRPr="003C5F0B">
        <w:rPr>
          <w:rStyle w:val="0pt"/>
          <w:b/>
          <w:i w:val="0"/>
          <w:color w:val="auto"/>
        </w:rPr>
        <w:t>«</w:t>
      </w:r>
      <w:r w:rsidR="00DE45CD">
        <w:rPr>
          <w:rStyle w:val="0pt"/>
          <w:b/>
          <w:i w:val="0"/>
          <w:color w:val="auto"/>
        </w:rPr>
        <w:t>23</w:t>
      </w:r>
      <w:r w:rsidR="00787F87">
        <w:rPr>
          <w:rStyle w:val="0pt"/>
          <w:b/>
          <w:i w:val="0"/>
          <w:color w:val="auto"/>
        </w:rPr>
        <w:t xml:space="preserve">» </w:t>
      </w:r>
      <w:r w:rsidR="00DE45CD">
        <w:rPr>
          <w:rStyle w:val="0pt"/>
          <w:b/>
          <w:i w:val="0"/>
          <w:color w:val="auto"/>
        </w:rPr>
        <w:t>марта</w:t>
      </w:r>
      <w:r w:rsidR="00A0012C" w:rsidRPr="003C5F0B">
        <w:rPr>
          <w:rStyle w:val="0pt"/>
          <w:b/>
          <w:i w:val="0"/>
          <w:color w:val="auto"/>
        </w:rPr>
        <w:t xml:space="preserve"> </w:t>
      </w:r>
      <w:r w:rsidRPr="003C5F0B">
        <w:rPr>
          <w:rStyle w:val="0pt"/>
          <w:b/>
          <w:i w:val="0"/>
          <w:color w:val="auto"/>
        </w:rPr>
        <w:t>20</w:t>
      </w:r>
      <w:r w:rsidR="00965055">
        <w:rPr>
          <w:rStyle w:val="0pt"/>
          <w:b/>
          <w:i w:val="0"/>
          <w:color w:val="auto"/>
        </w:rPr>
        <w:t>18</w:t>
      </w:r>
      <w:r w:rsidRPr="003C5F0B">
        <w:rPr>
          <w:rStyle w:val="0pt"/>
          <w:b/>
          <w:color w:val="auto"/>
        </w:rPr>
        <w:t xml:space="preserve"> </w:t>
      </w:r>
      <w:r w:rsidRPr="003C5F0B">
        <w:rPr>
          <w:rStyle w:val="0pt"/>
          <w:b/>
          <w:i w:val="0"/>
          <w:color w:val="auto"/>
        </w:rPr>
        <w:t>года</w:t>
      </w:r>
      <w:r w:rsidRPr="00FB523B">
        <w:t xml:space="preserve"> на электронной площадке в электронной форме в личном </w:t>
      </w:r>
      <w:r w:rsidRPr="00FB523B">
        <w:rPr>
          <w:rStyle w:val="20pt"/>
          <w:i w:val="0"/>
          <w:iCs w:val="0"/>
          <w:color w:val="auto"/>
        </w:rPr>
        <w:t xml:space="preserve">кабинете </w:t>
      </w:r>
      <w:r w:rsidR="001D0630" w:rsidRPr="00FB523B">
        <w:rPr>
          <w:rStyle w:val="20pt"/>
          <w:i w:val="0"/>
          <w:iCs w:val="0"/>
          <w:color w:val="auto"/>
        </w:rPr>
        <w:t>участника электронных процедур.</w:t>
      </w:r>
    </w:p>
    <w:p w:rsidR="00591631" w:rsidRPr="00D76EE3" w:rsidRDefault="00591631" w:rsidP="0040601E">
      <w:pPr>
        <w:pStyle w:val="31"/>
        <w:shd w:val="clear" w:color="auto" w:fill="auto"/>
        <w:spacing w:before="0" w:after="0" w:line="240" w:lineRule="auto"/>
        <w:ind w:firstLine="709"/>
        <w:jc w:val="both"/>
        <w:rPr>
          <w:shd w:val="clear" w:color="auto" w:fill="FFFFFF"/>
        </w:rPr>
      </w:pPr>
    </w:p>
    <w:p w:rsidR="002B2C6B" w:rsidRDefault="002A0E34" w:rsidP="005D7A00">
      <w:pPr>
        <w:pStyle w:val="10"/>
        <w:numPr>
          <w:ilvl w:val="1"/>
          <w:numId w:val="2"/>
        </w:numPr>
        <w:shd w:val="clear" w:color="auto" w:fill="auto"/>
        <w:tabs>
          <w:tab w:val="left" w:pos="1499"/>
        </w:tabs>
        <w:spacing w:after="0" w:line="240" w:lineRule="auto"/>
        <w:ind w:firstLine="709"/>
        <w:jc w:val="both"/>
      </w:pPr>
      <w:bookmarkStart w:id="8" w:name="bookmark12"/>
      <w:r w:rsidRPr="00FB523B">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8"/>
    </w:p>
    <w:p w:rsidR="00D76EE3" w:rsidRPr="005D7A00" w:rsidRDefault="00D76EE3" w:rsidP="00D76EE3">
      <w:pPr>
        <w:pStyle w:val="10"/>
        <w:shd w:val="clear" w:color="auto" w:fill="auto"/>
        <w:tabs>
          <w:tab w:val="left" w:pos="1499"/>
        </w:tabs>
        <w:spacing w:after="0" w:line="240" w:lineRule="auto"/>
        <w:ind w:left="709"/>
        <w:jc w:val="both"/>
      </w:pPr>
    </w:p>
    <w:p w:rsidR="002A0E34" w:rsidRPr="00591631" w:rsidRDefault="002A0E34" w:rsidP="0040601E">
      <w:pPr>
        <w:pStyle w:val="31"/>
        <w:shd w:val="clear" w:color="auto" w:fill="auto"/>
        <w:spacing w:before="0" w:after="0" w:line="240" w:lineRule="auto"/>
        <w:ind w:firstLine="709"/>
        <w:jc w:val="both"/>
      </w:pPr>
      <w:r w:rsidRPr="00FB523B">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1821E6">
        <w:t xml:space="preserve">пунктах </w:t>
      </w:r>
      <w:r w:rsidR="001821E6" w:rsidRPr="001821E6">
        <w:t>4</w:t>
      </w:r>
      <w:r w:rsidR="001821E6">
        <w:t>.2.1-</w:t>
      </w:r>
      <w:r w:rsidR="001821E6" w:rsidRPr="001821E6">
        <w:t>4</w:t>
      </w:r>
      <w:r w:rsidR="007B2CDD" w:rsidRPr="00FB523B">
        <w:t>.2.5</w:t>
      </w:r>
      <w:r w:rsidRPr="00FB523B">
        <w:t xml:space="preserve"> аукционной документации.</w:t>
      </w:r>
    </w:p>
    <w:p w:rsidR="00D76EE3" w:rsidRPr="001821E6" w:rsidRDefault="002A0E34" w:rsidP="0040601E">
      <w:pPr>
        <w:pStyle w:val="31"/>
        <w:shd w:val="clear" w:color="auto" w:fill="auto"/>
        <w:spacing w:before="0" w:after="0" w:line="240" w:lineRule="auto"/>
        <w:ind w:firstLine="709"/>
        <w:jc w:val="both"/>
        <w:rPr>
          <w:b/>
        </w:rPr>
      </w:pPr>
      <w:r w:rsidRPr="00FB523B">
        <w:t>Срок направления участниками запросов на разъяснение положений</w:t>
      </w:r>
      <w:r w:rsidR="001D0630" w:rsidRPr="00FB523B">
        <w:t xml:space="preserve"> </w:t>
      </w:r>
      <w:r w:rsidR="00011B35" w:rsidRPr="00FB523B">
        <w:t xml:space="preserve"> </w:t>
      </w:r>
      <w:r w:rsidR="00011B35" w:rsidRPr="00FB523B">
        <w:rPr>
          <w:b/>
        </w:rPr>
        <w:t xml:space="preserve">аукционной документации: </w:t>
      </w:r>
      <w:r w:rsidR="00011B35" w:rsidRPr="00A24E05">
        <w:rPr>
          <w:b/>
        </w:rPr>
        <w:t>с «</w:t>
      </w:r>
      <w:r w:rsidR="00DE45CD">
        <w:rPr>
          <w:b/>
        </w:rPr>
        <w:t>27</w:t>
      </w:r>
      <w:r w:rsidR="00011B35" w:rsidRPr="00A24E05">
        <w:rPr>
          <w:b/>
        </w:rPr>
        <w:t>»</w:t>
      </w:r>
      <w:r w:rsidR="00B611B6">
        <w:rPr>
          <w:b/>
        </w:rPr>
        <w:t xml:space="preserve"> </w:t>
      </w:r>
      <w:r w:rsidR="00DE45CD">
        <w:rPr>
          <w:b/>
        </w:rPr>
        <w:t>февраля</w:t>
      </w:r>
      <w:r w:rsidR="00047B8A" w:rsidRPr="00047B8A">
        <w:rPr>
          <w:b/>
        </w:rPr>
        <w:t xml:space="preserve"> </w:t>
      </w:r>
      <w:r w:rsidR="00011B35" w:rsidRPr="00A24E05">
        <w:rPr>
          <w:b/>
        </w:rPr>
        <w:t>201</w:t>
      </w:r>
      <w:r w:rsidR="00AE35C1" w:rsidRPr="00AE35C1">
        <w:rPr>
          <w:b/>
        </w:rPr>
        <w:t>8</w:t>
      </w:r>
      <w:r w:rsidR="001D0630" w:rsidRPr="00A24E05">
        <w:rPr>
          <w:b/>
        </w:rPr>
        <w:t xml:space="preserve"> </w:t>
      </w:r>
      <w:r w:rsidR="00011B35" w:rsidRPr="00A24E05">
        <w:rPr>
          <w:b/>
        </w:rPr>
        <w:t>г. по «</w:t>
      </w:r>
      <w:r w:rsidR="00DE45CD">
        <w:rPr>
          <w:b/>
        </w:rPr>
        <w:t>12</w:t>
      </w:r>
      <w:r w:rsidR="00011B35" w:rsidRPr="00A24E05">
        <w:rPr>
          <w:b/>
        </w:rPr>
        <w:t>»</w:t>
      </w:r>
      <w:r w:rsidR="00B611B6">
        <w:rPr>
          <w:b/>
        </w:rPr>
        <w:t xml:space="preserve"> </w:t>
      </w:r>
      <w:r w:rsidR="00DE45CD">
        <w:rPr>
          <w:b/>
        </w:rPr>
        <w:t>марта</w:t>
      </w:r>
      <w:r w:rsidR="00787F87" w:rsidRPr="00787F87">
        <w:rPr>
          <w:b/>
        </w:rPr>
        <w:t xml:space="preserve"> </w:t>
      </w:r>
      <w:r w:rsidR="00047B8A">
        <w:rPr>
          <w:b/>
        </w:rPr>
        <w:t>201</w:t>
      </w:r>
      <w:r w:rsidR="00047B8A" w:rsidRPr="00047B8A">
        <w:rPr>
          <w:b/>
        </w:rPr>
        <w:t>8</w:t>
      </w:r>
      <w:r w:rsidR="001D0630" w:rsidRPr="00A24E05">
        <w:rPr>
          <w:b/>
        </w:rPr>
        <w:t xml:space="preserve"> </w:t>
      </w:r>
      <w:r w:rsidR="00011B35" w:rsidRPr="00A24E05">
        <w:rPr>
          <w:b/>
        </w:rPr>
        <w:t>г.</w:t>
      </w:r>
      <w:r w:rsidR="00011B35" w:rsidRPr="00FB523B">
        <w:rPr>
          <w:b/>
        </w:rPr>
        <w:t xml:space="preserve"> (включительно).</w:t>
      </w:r>
    </w:p>
    <w:p w:rsidR="00D76EE3" w:rsidRPr="001821E6" w:rsidRDefault="00011B35" w:rsidP="0040601E">
      <w:pPr>
        <w:pStyle w:val="31"/>
        <w:shd w:val="clear" w:color="auto" w:fill="auto"/>
        <w:tabs>
          <w:tab w:val="left" w:leader="underscore" w:pos="5488"/>
        </w:tabs>
        <w:spacing w:before="0" w:after="0" w:line="240" w:lineRule="auto"/>
        <w:ind w:firstLine="709"/>
        <w:jc w:val="both"/>
        <w:rPr>
          <w:b/>
        </w:rPr>
      </w:pPr>
      <w:r w:rsidRPr="00FB523B">
        <w:rPr>
          <w:b/>
        </w:rPr>
        <w:t xml:space="preserve">Дата начала срока предоставления участникам разъяснений положений аукционной документации: </w:t>
      </w:r>
      <w:r w:rsidR="00034A98">
        <w:rPr>
          <w:b/>
        </w:rPr>
        <w:t xml:space="preserve"> </w:t>
      </w:r>
      <w:r w:rsidR="003C5F0B">
        <w:rPr>
          <w:b/>
        </w:rPr>
        <w:t>«</w:t>
      </w:r>
      <w:r w:rsidR="00DE45CD">
        <w:rPr>
          <w:b/>
        </w:rPr>
        <w:t>27</w:t>
      </w:r>
      <w:r w:rsidR="00B611B6">
        <w:rPr>
          <w:b/>
        </w:rPr>
        <w:t xml:space="preserve">» </w:t>
      </w:r>
      <w:r w:rsidR="00DE45CD">
        <w:rPr>
          <w:b/>
        </w:rPr>
        <w:t>февраля</w:t>
      </w:r>
      <w:r w:rsidR="00047B8A">
        <w:rPr>
          <w:b/>
        </w:rPr>
        <w:t xml:space="preserve"> 201</w:t>
      </w:r>
      <w:r w:rsidR="00AE35C1" w:rsidRPr="00AE35C1">
        <w:rPr>
          <w:b/>
        </w:rPr>
        <w:t>8</w:t>
      </w:r>
      <w:r w:rsidR="00034A98" w:rsidRPr="00A24E05">
        <w:rPr>
          <w:b/>
        </w:rPr>
        <w:t xml:space="preserve"> г.</w:t>
      </w:r>
    </w:p>
    <w:p w:rsidR="00011B35" w:rsidRPr="00AA6815" w:rsidRDefault="00011B35" w:rsidP="0040601E">
      <w:pPr>
        <w:pStyle w:val="31"/>
        <w:shd w:val="clear" w:color="auto" w:fill="auto"/>
        <w:tabs>
          <w:tab w:val="left" w:leader="underscore" w:pos="6899"/>
        </w:tabs>
        <w:spacing w:before="0" w:after="0" w:line="240" w:lineRule="auto"/>
        <w:ind w:firstLine="709"/>
        <w:jc w:val="both"/>
        <w:rPr>
          <w:b/>
        </w:rPr>
      </w:pPr>
      <w:r w:rsidRPr="00FB523B">
        <w:rPr>
          <w:b/>
        </w:rPr>
        <w:t xml:space="preserve">Дата окончания срока предоставления участникам разъяснений положений аукционной документации: </w:t>
      </w:r>
      <w:r w:rsidR="00034A98">
        <w:rPr>
          <w:b/>
        </w:rPr>
        <w:t xml:space="preserve"> </w:t>
      </w:r>
      <w:r w:rsidR="00B611B6">
        <w:rPr>
          <w:b/>
        </w:rPr>
        <w:t>«</w:t>
      </w:r>
      <w:r w:rsidR="00DE45CD">
        <w:rPr>
          <w:b/>
        </w:rPr>
        <w:t>12</w:t>
      </w:r>
      <w:r w:rsidR="00787F87">
        <w:rPr>
          <w:b/>
        </w:rPr>
        <w:t>»</w:t>
      </w:r>
      <w:r w:rsidR="00047B8A" w:rsidRPr="00047B8A">
        <w:t xml:space="preserve"> </w:t>
      </w:r>
      <w:r w:rsidR="00DE45CD">
        <w:rPr>
          <w:b/>
        </w:rPr>
        <w:t>марта</w:t>
      </w:r>
      <w:r w:rsidR="00047B8A">
        <w:rPr>
          <w:b/>
        </w:rPr>
        <w:t xml:space="preserve"> 201</w:t>
      </w:r>
      <w:r w:rsidR="00047B8A" w:rsidRPr="00047B8A">
        <w:rPr>
          <w:b/>
        </w:rPr>
        <w:t>8</w:t>
      </w:r>
      <w:r w:rsidR="00034A98" w:rsidRPr="00A24E05">
        <w:rPr>
          <w:b/>
        </w:rPr>
        <w:t xml:space="preserve"> г.</w:t>
      </w:r>
    </w:p>
    <w:p w:rsidR="005D7A00" w:rsidRPr="00AA6815" w:rsidRDefault="005D7A00" w:rsidP="0040601E">
      <w:pPr>
        <w:pStyle w:val="31"/>
        <w:shd w:val="clear" w:color="auto" w:fill="auto"/>
        <w:tabs>
          <w:tab w:val="left" w:leader="underscore" w:pos="6899"/>
        </w:tabs>
        <w:spacing w:before="0" w:after="0" w:line="240" w:lineRule="auto"/>
        <w:ind w:firstLine="709"/>
        <w:jc w:val="both"/>
        <w:rPr>
          <w:b/>
        </w:rPr>
      </w:pPr>
    </w:p>
    <w:p w:rsidR="005D7A00" w:rsidRPr="009511F6" w:rsidRDefault="009511F6" w:rsidP="005D7A00">
      <w:pPr>
        <w:pStyle w:val="31"/>
        <w:tabs>
          <w:tab w:val="left" w:leader="underscore" w:pos="6899"/>
        </w:tabs>
        <w:spacing w:before="0" w:after="0" w:line="240" w:lineRule="auto"/>
        <w:ind w:firstLine="709"/>
        <w:jc w:val="both"/>
        <w:rPr>
          <w:b/>
        </w:rPr>
      </w:pPr>
      <w:r w:rsidRPr="003C5F0B">
        <w:rPr>
          <w:b/>
        </w:rPr>
        <w:t>1.8</w:t>
      </w:r>
      <w:r w:rsidR="007E1215" w:rsidRPr="003C5F0B">
        <w:rPr>
          <w:b/>
        </w:rPr>
        <w:t>. Участники</w:t>
      </w:r>
    </w:p>
    <w:p w:rsidR="007E1215" w:rsidRPr="007E1215" w:rsidRDefault="00FF380A" w:rsidP="005D7A00">
      <w:pPr>
        <w:pStyle w:val="31"/>
        <w:tabs>
          <w:tab w:val="left" w:leader="underscore" w:pos="6899"/>
        </w:tabs>
        <w:spacing w:before="0" w:after="0" w:line="240" w:lineRule="auto"/>
        <w:ind w:firstLine="709"/>
        <w:jc w:val="both"/>
      </w:pPr>
      <w:r>
        <w:t>Аукцион</w:t>
      </w:r>
      <w:r w:rsidR="007E1215" w:rsidRPr="007E1215">
        <w:t xml:space="preserve">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t>идических лиц». Участник аукцион</w:t>
      </w:r>
      <w:r w:rsidR="007E1215" w:rsidRPr="007E1215">
        <w:t>а (лица, выступаю</w:t>
      </w:r>
      <w:r>
        <w:t>щие на стороне участника аукцион</w:t>
      </w:r>
      <w:r w:rsidR="007E1215" w:rsidRPr="007E1215">
        <w:t xml:space="preserve">а) </w:t>
      </w:r>
      <w:r w:rsidR="00AA6815">
        <w:t xml:space="preserve"> </w:t>
      </w:r>
      <w:r>
        <w:t xml:space="preserve">в составе </w:t>
      </w:r>
      <w:r w:rsidRPr="00FF380A">
        <w:t>аукционной</w:t>
      </w:r>
      <w:r>
        <w:t xml:space="preserve"> </w:t>
      </w:r>
      <w:r w:rsidR="007E1215" w:rsidRPr="007E1215">
        <w:t xml:space="preserve">заявки также должен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Pr="00FF380A">
        <w:t>аукцион</w:t>
      </w:r>
      <w:r w:rsidR="007E1215" w:rsidRPr="007E1215">
        <w:t xml:space="preserve">а (лицах, выступающих на стороне участника </w:t>
      </w:r>
      <w:r w:rsidRPr="00FF380A">
        <w:t>аукцион</w:t>
      </w:r>
      <w:r w:rsidR="007E1215" w:rsidRPr="007E1215">
        <w:t>а), или декларацию о соответствии участника закупки (лиц, выступающих на стороне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r>
        <w:t xml:space="preserve"> </w:t>
      </w:r>
      <w:r>
        <w:lastRenderedPageBreak/>
        <w:t>приложения №5</w:t>
      </w:r>
      <w:r w:rsidR="007E1215" w:rsidRPr="007E1215">
        <w:t xml:space="preserve"> к </w:t>
      </w:r>
      <w:r w:rsidRPr="00FF380A">
        <w:t>аукцион</w:t>
      </w:r>
      <w:r w:rsidR="007E1215" w:rsidRPr="007E1215">
        <w:t xml:space="preserve">ной документации в случае отсутствия сведений об участнике </w:t>
      </w:r>
      <w:r w:rsidRPr="00FF380A">
        <w:t>аукцион</w:t>
      </w:r>
      <w:r w:rsidR="007E1215" w:rsidRPr="007E1215">
        <w:t xml:space="preserve">а, который является вновь зарегистрированным индивидуальным предпринимателем или вновь созданным юридическим лицом, в указанном реестре. </w:t>
      </w:r>
    </w:p>
    <w:p w:rsidR="007E1215" w:rsidRPr="00AA6815" w:rsidRDefault="002B2C6B" w:rsidP="007E1215">
      <w:pPr>
        <w:pStyle w:val="31"/>
        <w:tabs>
          <w:tab w:val="left" w:leader="underscore" w:pos="6899"/>
        </w:tabs>
        <w:spacing w:before="0" w:after="0" w:line="240" w:lineRule="auto"/>
        <w:ind w:firstLine="709"/>
        <w:jc w:val="both"/>
      </w:pPr>
      <w:r w:rsidRPr="00AA6815">
        <w:rPr>
          <w:b/>
        </w:rPr>
        <w:t xml:space="preserve"> </w:t>
      </w:r>
    </w:p>
    <w:p w:rsidR="00591631" w:rsidRPr="001821E6" w:rsidRDefault="004C1CAC" w:rsidP="0040601E">
      <w:pPr>
        <w:pStyle w:val="31"/>
        <w:tabs>
          <w:tab w:val="left" w:leader="underscore" w:pos="6899"/>
        </w:tabs>
        <w:spacing w:before="0" w:after="0" w:line="240" w:lineRule="auto"/>
        <w:ind w:firstLine="709"/>
        <w:jc w:val="both"/>
        <w:rPr>
          <w:b/>
        </w:rPr>
      </w:pPr>
      <w:r w:rsidRPr="00A24E05">
        <w:rPr>
          <w:b/>
        </w:rPr>
        <w:t>1.</w:t>
      </w:r>
      <w:r w:rsidR="009511F6">
        <w:rPr>
          <w:b/>
        </w:rPr>
        <w:t>9</w:t>
      </w:r>
      <w:r w:rsidR="00205EA8" w:rsidRPr="00A24E05">
        <w:rPr>
          <w:b/>
        </w:rPr>
        <w:t>.Условия участия в закупках коллективного участника:</w:t>
      </w:r>
    </w:p>
    <w:p w:rsidR="004A70AB" w:rsidRPr="004A70AB" w:rsidRDefault="004C1CAC" w:rsidP="0040601E">
      <w:pPr>
        <w:pStyle w:val="31"/>
        <w:tabs>
          <w:tab w:val="left" w:leader="underscore" w:pos="6899"/>
        </w:tabs>
        <w:spacing w:before="0" w:after="0" w:line="240" w:lineRule="auto"/>
        <w:ind w:firstLine="709"/>
        <w:jc w:val="both"/>
        <w:rPr>
          <w:b/>
        </w:rPr>
      </w:pPr>
      <w:r>
        <w:rPr>
          <w:b/>
        </w:rPr>
        <w:t>1.</w:t>
      </w:r>
      <w:r w:rsidR="009511F6">
        <w:rPr>
          <w:b/>
        </w:rPr>
        <w:t>9</w:t>
      </w:r>
      <w:r w:rsidR="004A70AB">
        <w:rPr>
          <w:b/>
        </w:rPr>
        <w:t>.</w:t>
      </w:r>
      <w:r w:rsidR="004A70AB" w:rsidRPr="001E5637">
        <w:rPr>
          <w:b/>
        </w:rPr>
        <w:t>1</w:t>
      </w:r>
      <w:r w:rsidR="004A70AB" w:rsidRPr="004A70AB">
        <w:rPr>
          <w:b/>
        </w:rPr>
        <w:t xml:space="preserve">. </w:t>
      </w:r>
      <w:r w:rsidR="004A70AB" w:rsidRPr="004A70AB">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205EA8" w:rsidRPr="00205EA8" w:rsidRDefault="00205EA8" w:rsidP="0040601E">
      <w:pPr>
        <w:pStyle w:val="31"/>
        <w:tabs>
          <w:tab w:val="left" w:leader="underscore" w:pos="6899"/>
        </w:tabs>
        <w:spacing w:before="0" w:after="0" w:line="240" w:lineRule="auto"/>
        <w:ind w:firstLine="709"/>
        <w:jc w:val="both"/>
      </w:pPr>
      <w:r w:rsidRPr="004A70AB">
        <w:rPr>
          <w:b/>
        </w:rPr>
        <w:t>1</w:t>
      </w:r>
      <w:r>
        <w:rPr>
          <w:b/>
        </w:rPr>
        <w:t>.</w:t>
      </w:r>
      <w:r w:rsidR="009511F6">
        <w:rPr>
          <w:b/>
        </w:rPr>
        <w:t>9</w:t>
      </w:r>
      <w:r w:rsidR="004A70AB">
        <w:rPr>
          <w:b/>
        </w:rPr>
        <w:t>.</w:t>
      </w:r>
      <w:r w:rsidR="004A70AB" w:rsidRPr="001E5637">
        <w:rPr>
          <w:b/>
        </w:rPr>
        <w:t>2</w:t>
      </w:r>
      <w:r w:rsidRPr="00205EA8">
        <w:rPr>
          <w:b/>
        </w:rPr>
        <w:t xml:space="preserve">. </w:t>
      </w:r>
      <w:r w:rsidRPr="00205EA8">
        <w:t>В случае если в заявке Участника, на стороне которого выступает несколько лиц отсутствуют документы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 поданная Участником самостоятельно.</w:t>
      </w:r>
    </w:p>
    <w:p w:rsidR="00205EA8" w:rsidRPr="00205EA8" w:rsidRDefault="00205EA8" w:rsidP="0040601E">
      <w:pPr>
        <w:pStyle w:val="31"/>
        <w:tabs>
          <w:tab w:val="left" w:leader="underscore" w:pos="6899"/>
        </w:tabs>
        <w:spacing w:before="0" w:after="0" w:line="240" w:lineRule="auto"/>
        <w:ind w:firstLine="709"/>
        <w:jc w:val="both"/>
        <w:rPr>
          <w:b/>
        </w:rPr>
      </w:pPr>
      <w:r w:rsidRPr="004A70AB">
        <w:rPr>
          <w:b/>
        </w:rPr>
        <w:t>1</w:t>
      </w:r>
      <w:r>
        <w:rPr>
          <w:b/>
        </w:rPr>
        <w:t>.</w:t>
      </w:r>
      <w:r w:rsidR="009511F6">
        <w:rPr>
          <w:b/>
        </w:rPr>
        <w:t>9</w:t>
      </w:r>
      <w:r w:rsidR="004A70AB">
        <w:rPr>
          <w:b/>
        </w:rPr>
        <w:t>.</w:t>
      </w:r>
      <w:r w:rsidR="004A70AB" w:rsidRPr="001E5637">
        <w:rPr>
          <w:b/>
        </w:rPr>
        <w:t>3</w:t>
      </w:r>
      <w:r w:rsidRPr="00205EA8">
        <w:rPr>
          <w:b/>
        </w:rPr>
        <w:t xml:space="preserve">. </w:t>
      </w:r>
      <w:r w:rsidRPr="00205EA8">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205EA8" w:rsidRPr="00205EA8" w:rsidRDefault="00205EA8" w:rsidP="0040601E">
      <w:pPr>
        <w:pStyle w:val="31"/>
        <w:tabs>
          <w:tab w:val="left" w:leader="underscore" w:pos="6899"/>
        </w:tabs>
        <w:spacing w:before="0" w:after="0" w:line="240" w:lineRule="auto"/>
        <w:ind w:firstLine="709"/>
        <w:jc w:val="both"/>
        <w:rPr>
          <w:b/>
        </w:rPr>
      </w:pPr>
      <w:r w:rsidRPr="004A70AB">
        <w:rPr>
          <w:b/>
        </w:rPr>
        <w:t>1</w:t>
      </w:r>
      <w:r>
        <w:rPr>
          <w:b/>
        </w:rPr>
        <w:t>.</w:t>
      </w:r>
      <w:r w:rsidR="009511F6">
        <w:rPr>
          <w:b/>
        </w:rPr>
        <w:t>9</w:t>
      </w:r>
      <w:r w:rsidR="004A70AB">
        <w:rPr>
          <w:b/>
        </w:rPr>
        <w:t>.</w:t>
      </w:r>
      <w:r w:rsidR="004A70AB" w:rsidRPr="001E5637">
        <w:rPr>
          <w:b/>
        </w:rPr>
        <w:t>4</w:t>
      </w:r>
      <w:r w:rsidRPr="00205EA8">
        <w:rPr>
          <w:b/>
        </w:rPr>
        <w:t xml:space="preserve">. </w:t>
      </w:r>
      <w:r w:rsidRPr="00205EA8">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3D3D40" w:rsidRPr="009511F6" w:rsidRDefault="00205EA8" w:rsidP="0040601E">
      <w:pPr>
        <w:pStyle w:val="31"/>
        <w:tabs>
          <w:tab w:val="left" w:leader="underscore" w:pos="6899"/>
        </w:tabs>
        <w:spacing w:before="0" w:after="0" w:line="240" w:lineRule="auto"/>
        <w:ind w:firstLine="709"/>
        <w:jc w:val="both"/>
      </w:pPr>
      <w:r w:rsidRPr="004A70AB">
        <w:rPr>
          <w:b/>
        </w:rPr>
        <w:t>1</w:t>
      </w:r>
      <w:r>
        <w:rPr>
          <w:b/>
        </w:rPr>
        <w:t>.</w:t>
      </w:r>
      <w:r w:rsidR="009511F6">
        <w:rPr>
          <w:b/>
        </w:rPr>
        <w:t>9</w:t>
      </w:r>
      <w:r w:rsidR="00D547E7">
        <w:rPr>
          <w:b/>
        </w:rPr>
        <w:t>.</w:t>
      </w:r>
      <w:r w:rsidR="00D547E7" w:rsidRPr="00D547E7">
        <w:rPr>
          <w:b/>
        </w:rPr>
        <w:t>5</w:t>
      </w:r>
      <w:r w:rsidRPr="00205EA8">
        <w:rPr>
          <w:b/>
        </w:rPr>
        <w:t>.</w:t>
      </w:r>
      <w:r w:rsidR="00D547E7">
        <w:t xml:space="preserve"> Заказчик </w:t>
      </w:r>
      <w:r w:rsidRPr="00205EA8">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t>ке зрения Заказчика</w:t>
      </w:r>
      <w:r w:rsidRPr="00205EA8">
        <w:t>, не способны самостоятельно исполнить условия Договора.</w:t>
      </w:r>
    </w:p>
    <w:p w:rsidR="00591631" w:rsidRPr="00AF10BD" w:rsidRDefault="000B5FFB" w:rsidP="0040601E">
      <w:pPr>
        <w:pStyle w:val="31"/>
        <w:tabs>
          <w:tab w:val="left" w:leader="underscore" w:pos="6899"/>
        </w:tabs>
        <w:spacing w:before="0" w:after="0" w:line="240" w:lineRule="auto"/>
        <w:ind w:firstLine="709"/>
        <w:jc w:val="both"/>
      </w:pPr>
      <w:r w:rsidRPr="000B5FFB">
        <w:t xml:space="preserve"> </w:t>
      </w:r>
    </w:p>
    <w:p w:rsidR="00D76EE3" w:rsidRDefault="002A0E34" w:rsidP="001821E6">
      <w:pPr>
        <w:pStyle w:val="10"/>
        <w:numPr>
          <w:ilvl w:val="0"/>
          <w:numId w:val="1"/>
        </w:numPr>
        <w:shd w:val="clear" w:color="auto" w:fill="auto"/>
        <w:tabs>
          <w:tab w:val="left" w:pos="1435"/>
        </w:tabs>
        <w:spacing w:after="0" w:line="240" w:lineRule="auto"/>
        <w:ind w:firstLine="709"/>
        <w:jc w:val="both"/>
        <w:rPr>
          <w:color w:val="000000"/>
          <w:lang w:val="en-US"/>
        </w:rPr>
      </w:pPr>
      <w:bookmarkStart w:id="9" w:name="bookmark14"/>
      <w:r>
        <w:rPr>
          <w:color w:val="000000"/>
        </w:rPr>
        <w:t>Техническое задание</w:t>
      </w:r>
      <w:bookmarkEnd w:id="9"/>
    </w:p>
    <w:p w:rsidR="001821E6" w:rsidRPr="001821E6" w:rsidRDefault="001821E6" w:rsidP="00A01091">
      <w:pPr>
        <w:pStyle w:val="10"/>
        <w:tabs>
          <w:tab w:val="left" w:pos="1435"/>
        </w:tabs>
        <w:spacing w:after="0" w:line="240" w:lineRule="auto"/>
        <w:ind w:firstLine="709"/>
        <w:jc w:val="both"/>
        <w:rPr>
          <w:b w:val="0"/>
          <w:color w:val="000000"/>
        </w:rPr>
      </w:pPr>
      <w:r w:rsidRPr="00FE08AA">
        <w:rPr>
          <w:b w:val="0"/>
          <w:color w:val="000000"/>
        </w:rPr>
        <w:tab/>
      </w:r>
      <w:r w:rsidRPr="001821E6">
        <w:rPr>
          <w:b w:val="0"/>
          <w:color w:val="000000"/>
        </w:rPr>
        <w:t>В составе аукционной заявки участник должен представить техническое предложение, оформленное в свободной форме,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1821E6" w:rsidRPr="001821E6" w:rsidRDefault="001821E6" w:rsidP="00A01091">
      <w:pPr>
        <w:pStyle w:val="10"/>
        <w:shd w:val="clear" w:color="auto" w:fill="auto"/>
        <w:tabs>
          <w:tab w:val="left" w:pos="1435"/>
        </w:tabs>
        <w:spacing w:after="0" w:line="240" w:lineRule="auto"/>
        <w:ind w:firstLine="709"/>
        <w:jc w:val="both"/>
        <w:rPr>
          <w:b w:val="0"/>
          <w:color w:val="000000"/>
        </w:rPr>
      </w:pPr>
      <w:r w:rsidRPr="00F8025B">
        <w:rPr>
          <w:b w:val="0"/>
          <w:color w:val="000000"/>
        </w:rPr>
        <w:tab/>
      </w:r>
      <w:r w:rsidRPr="001821E6">
        <w:rPr>
          <w:b w:val="0"/>
          <w:color w:val="000000"/>
        </w:rPr>
        <w:t>Форма представления технического задания: документ должен быть сканирован с оригинала.</w:t>
      </w:r>
    </w:p>
    <w:p w:rsidR="00D76EE3" w:rsidRPr="000B5FFB" w:rsidRDefault="00AF10BD" w:rsidP="0040601E">
      <w:pPr>
        <w:pStyle w:val="10"/>
        <w:shd w:val="clear" w:color="auto" w:fill="auto"/>
        <w:tabs>
          <w:tab w:val="left" w:pos="1312"/>
        </w:tabs>
        <w:spacing w:after="0" w:line="240" w:lineRule="auto"/>
        <w:ind w:firstLine="709"/>
        <w:jc w:val="both"/>
        <w:rPr>
          <w:color w:val="000000"/>
        </w:rPr>
      </w:pPr>
      <w:bookmarkStart w:id="10" w:name="bookmark15"/>
      <w:r>
        <w:rPr>
          <w:color w:val="000000"/>
        </w:rPr>
        <w:t>2</w:t>
      </w:r>
      <w:r w:rsidR="00564C88" w:rsidRPr="00564C88">
        <w:rPr>
          <w:color w:val="000000"/>
        </w:rPr>
        <w:t xml:space="preserve">.1.       </w:t>
      </w:r>
      <w:r w:rsidR="002A0E34">
        <w:rPr>
          <w:color w:val="000000"/>
        </w:rPr>
        <w:t>Номенклатура и объем товаров, работ, услуг и сведения о начальной (максимальной) цене договора и расходах участника</w:t>
      </w:r>
      <w:bookmarkEnd w:id="10"/>
      <w:r w:rsidR="00921AAC" w:rsidRPr="00921AAC">
        <w:rPr>
          <w:color w:val="000000"/>
        </w:rPr>
        <w:t xml:space="preserve"> </w:t>
      </w:r>
    </w:p>
    <w:p w:rsidR="002A0E34" w:rsidRPr="00544DD2" w:rsidRDefault="002909D2" w:rsidP="0040601E">
      <w:pPr>
        <w:pStyle w:val="31"/>
        <w:tabs>
          <w:tab w:val="left" w:pos="1226"/>
          <w:tab w:val="left" w:leader="underscore" w:pos="9573"/>
        </w:tabs>
        <w:spacing w:before="0" w:after="0" w:line="240" w:lineRule="auto"/>
        <w:ind w:firstLine="709"/>
        <w:jc w:val="both"/>
        <w:rPr>
          <w:color w:val="000000"/>
        </w:rPr>
      </w:pPr>
      <w:r w:rsidRPr="007B39FA">
        <w:rPr>
          <w:color w:val="000000"/>
        </w:rPr>
        <w:tab/>
      </w:r>
      <w:r w:rsidR="002A0E34" w:rsidRPr="00A01091">
        <w:rPr>
          <w:color w:val="000000"/>
        </w:rPr>
        <w:t>Начальн</w:t>
      </w:r>
      <w:r w:rsidR="00544DD2" w:rsidRPr="00A01091">
        <w:rPr>
          <w:color w:val="000000"/>
        </w:rPr>
        <w:t>ая (максимальная) цена договора</w:t>
      </w:r>
      <w:r w:rsidR="00921AAC" w:rsidRPr="00A01091">
        <w:rPr>
          <w:color w:val="000000"/>
        </w:rPr>
        <w:t xml:space="preserve"> с учетом всех расходов поставщика составляет </w:t>
      </w:r>
      <w:r w:rsidR="00AE5BFC" w:rsidRPr="00A01091">
        <w:rPr>
          <w:color w:val="000000"/>
        </w:rPr>
        <w:t xml:space="preserve"> </w:t>
      </w:r>
      <w:r w:rsidR="00623527" w:rsidRPr="00A01091">
        <w:rPr>
          <w:color w:val="000000"/>
        </w:rPr>
        <w:t>8</w:t>
      </w:r>
      <w:r w:rsidR="00001D1C" w:rsidRPr="00A01091">
        <w:rPr>
          <w:color w:val="000000"/>
        </w:rPr>
        <w:t>1</w:t>
      </w:r>
      <w:r w:rsidR="00623527" w:rsidRPr="00A01091">
        <w:rPr>
          <w:color w:val="000000"/>
        </w:rPr>
        <w:t>8081</w:t>
      </w:r>
      <w:r w:rsidR="00E46237" w:rsidRPr="00A01091">
        <w:rPr>
          <w:color w:val="000000"/>
        </w:rPr>
        <w:t xml:space="preserve"> </w:t>
      </w:r>
      <w:r w:rsidR="00001D1C" w:rsidRPr="00A01091">
        <w:rPr>
          <w:color w:val="000000"/>
        </w:rPr>
        <w:t>(</w:t>
      </w:r>
      <w:r w:rsidR="00623527" w:rsidRPr="00A01091">
        <w:rPr>
          <w:color w:val="000000"/>
        </w:rPr>
        <w:t>Восемьсот восемнадцать</w:t>
      </w:r>
      <w:r w:rsidR="009F46E6" w:rsidRPr="00A01091">
        <w:rPr>
          <w:color w:val="000000"/>
        </w:rPr>
        <w:t xml:space="preserve"> тысяч </w:t>
      </w:r>
      <w:r w:rsidR="00623527" w:rsidRPr="00A01091">
        <w:rPr>
          <w:color w:val="000000"/>
        </w:rPr>
        <w:t>восемьдесят один</w:t>
      </w:r>
      <w:r w:rsidR="00E46237" w:rsidRPr="00A01091">
        <w:rPr>
          <w:color w:val="000000"/>
        </w:rPr>
        <w:t>)</w:t>
      </w:r>
      <w:r w:rsidR="00544DD2" w:rsidRPr="00A01091">
        <w:rPr>
          <w:color w:val="000000"/>
        </w:rPr>
        <w:t xml:space="preserve"> </w:t>
      </w:r>
      <w:r w:rsidR="00623527" w:rsidRPr="00A01091">
        <w:rPr>
          <w:color w:val="000000"/>
        </w:rPr>
        <w:t>рубль</w:t>
      </w:r>
      <w:r w:rsidR="00001D1C" w:rsidRPr="00A01091">
        <w:rPr>
          <w:color w:val="000000"/>
        </w:rPr>
        <w:t xml:space="preserve"> </w:t>
      </w:r>
      <w:r w:rsidR="00623527" w:rsidRPr="00A01091">
        <w:rPr>
          <w:color w:val="000000"/>
        </w:rPr>
        <w:t>69</w:t>
      </w:r>
      <w:r w:rsidR="00E46237" w:rsidRPr="00A01091">
        <w:rPr>
          <w:color w:val="000000"/>
        </w:rPr>
        <w:t xml:space="preserve"> копеек</w:t>
      </w:r>
      <w:r w:rsidR="004C1CAC" w:rsidRPr="00A01091">
        <w:rPr>
          <w:color w:val="000000"/>
        </w:rPr>
        <w:t xml:space="preserve"> </w:t>
      </w:r>
      <w:r w:rsidR="00414F31" w:rsidRPr="00A01091">
        <w:rPr>
          <w:color w:val="000000"/>
          <w:lang w:val="en-US"/>
        </w:rPr>
        <w:t>c</w:t>
      </w:r>
      <w:r w:rsidR="00414F31" w:rsidRPr="00A01091">
        <w:rPr>
          <w:color w:val="000000"/>
        </w:rPr>
        <w:t xml:space="preserve"> учётом</w:t>
      </w:r>
      <w:r w:rsidR="005053D4" w:rsidRPr="00A01091">
        <w:rPr>
          <w:color w:val="000000"/>
        </w:rPr>
        <w:t xml:space="preserve"> НДС</w:t>
      </w:r>
      <w:r w:rsidR="00544DD2" w:rsidRPr="00A01091">
        <w:rPr>
          <w:color w:val="000000"/>
        </w:rPr>
        <w:t>.</w:t>
      </w:r>
      <w:r w:rsidR="008F2643" w:rsidRPr="00A01091">
        <w:rPr>
          <w:color w:val="000000"/>
        </w:rPr>
        <w:t xml:space="preserve"> К расходам поставщика относятся: затраты на оплату труда персонала, расходы на доставку, </w:t>
      </w:r>
      <w:r w:rsidR="00704AC4" w:rsidRPr="00A01091">
        <w:rPr>
          <w:color w:val="000000"/>
        </w:rPr>
        <w:t>затраты на</w:t>
      </w:r>
      <w:r w:rsidR="00704AC4">
        <w:rPr>
          <w:color w:val="000000"/>
        </w:rPr>
        <w:t xml:space="preserve"> уплату налогов, затраты на приобретение производственных мощностей (ресурсов).</w:t>
      </w:r>
    </w:p>
    <w:p w:rsidR="002A0E34" w:rsidRDefault="002A0E34" w:rsidP="0040601E">
      <w:pPr>
        <w:pStyle w:val="31"/>
        <w:shd w:val="clear" w:color="auto" w:fill="auto"/>
        <w:spacing w:before="0" w:after="0" w:line="240" w:lineRule="auto"/>
        <w:ind w:firstLine="709"/>
        <w:jc w:val="both"/>
      </w:pPr>
      <w:r>
        <w:rPr>
          <w:color w:val="000000"/>
        </w:rPr>
        <w:t>Аукцион проводится путем снижения начальной (максимальной) цены договора (цены лота) за весь объем закупаемы</w:t>
      </w:r>
      <w:r w:rsidR="008F2643">
        <w:rPr>
          <w:color w:val="000000"/>
        </w:rPr>
        <w:t xml:space="preserve">х товаров, </w:t>
      </w:r>
      <w:r w:rsidR="000B5FFB" w:rsidRPr="000B5FFB">
        <w:rPr>
          <w:color w:val="000000"/>
        </w:rPr>
        <w:t>c учётом НДС</w:t>
      </w:r>
      <w:r>
        <w:rPr>
          <w:color w:val="000000"/>
        </w:rPr>
        <w:t>.</w:t>
      </w:r>
    </w:p>
    <w:p w:rsidR="004513C8" w:rsidRDefault="00704AC4" w:rsidP="0040601E">
      <w:pPr>
        <w:pStyle w:val="31"/>
        <w:shd w:val="clear" w:color="auto" w:fill="auto"/>
        <w:spacing w:before="0" w:after="0" w:line="240" w:lineRule="auto"/>
        <w:ind w:firstLine="709"/>
        <w:jc w:val="both"/>
        <w:rPr>
          <w:color w:val="000000"/>
        </w:rPr>
      </w:pPr>
      <w:r>
        <w:rPr>
          <w:color w:val="000000"/>
        </w:rPr>
        <w:t xml:space="preserve">По результатам аукциона </w:t>
      </w:r>
      <w:r w:rsidR="002A0E34" w:rsidRPr="00704AC4">
        <w:rPr>
          <w:color w:val="000000"/>
        </w:rPr>
        <w:t>стоимо</w:t>
      </w:r>
      <w:r>
        <w:rPr>
          <w:color w:val="000000"/>
        </w:rPr>
        <w:t xml:space="preserve">сть каждого наименования товара, </w:t>
      </w:r>
      <w:r w:rsidR="002A0E34" w:rsidRPr="00704AC4">
        <w:rPr>
          <w:color w:val="000000"/>
        </w:rPr>
        <w:t xml:space="preserve">за единицу </w:t>
      </w:r>
      <w:r w:rsidR="000B5FFB" w:rsidRPr="000B5FFB">
        <w:rPr>
          <w:color w:val="000000"/>
        </w:rPr>
        <w:t xml:space="preserve">c учётом НДС </w:t>
      </w:r>
      <w:r w:rsidR="002A0E34" w:rsidRPr="00704AC4">
        <w:rPr>
          <w:color w:val="000000"/>
        </w:rPr>
        <w:t xml:space="preserve">подлежит снижению от начальной пропорционально снижению начальной (максимальной) цены договора (цены лота) </w:t>
      </w:r>
      <w:r w:rsidR="000B5FFB" w:rsidRPr="000B5FFB">
        <w:rPr>
          <w:color w:val="000000"/>
        </w:rPr>
        <w:t>c учётом НДС</w:t>
      </w:r>
      <w:r w:rsidR="002A0E34" w:rsidRPr="00704AC4">
        <w:rPr>
          <w:color w:val="000000"/>
        </w:rPr>
        <w:t>, полученном</w:t>
      </w:r>
      <w:r w:rsidR="005707F5" w:rsidRPr="00704AC4">
        <w:rPr>
          <w:color w:val="000000"/>
        </w:rPr>
        <w:t>у по итогам проведения аукциона.</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53"/>
        <w:gridCol w:w="2693"/>
        <w:gridCol w:w="1517"/>
        <w:gridCol w:w="1459"/>
      </w:tblGrid>
      <w:tr w:rsidR="000D349A" w:rsidRPr="00180AA2" w:rsidTr="000D349A">
        <w:trPr>
          <w:trHeight w:val="1322"/>
          <w:tblHeader/>
          <w:jc w:val="center"/>
        </w:trPr>
        <w:tc>
          <w:tcPr>
            <w:tcW w:w="2280" w:type="pct"/>
            <w:vAlign w:val="center"/>
          </w:tcPr>
          <w:p w:rsidR="000D349A" w:rsidRPr="00E17177" w:rsidRDefault="000D349A" w:rsidP="006A7AC6">
            <w:pPr>
              <w:suppressAutoHyphens/>
              <w:spacing w:after="0" w:line="240" w:lineRule="auto"/>
              <w:ind w:firstLine="17"/>
              <w:jc w:val="center"/>
              <w:rPr>
                <w:rFonts w:ascii="Times New Roman" w:hAnsi="Times New Roman" w:cs="Times New Roman"/>
                <w:b/>
                <w:bCs/>
                <w:sz w:val="20"/>
                <w:szCs w:val="20"/>
              </w:rPr>
            </w:pPr>
            <w:r w:rsidRPr="00E17177">
              <w:rPr>
                <w:rFonts w:ascii="Times New Roman" w:hAnsi="Times New Roman" w:cs="Times New Roman"/>
                <w:b/>
                <w:bCs/>
                <w:sz w:val="20"/>
                <w:szCs w:val="20"/>
              </w:rPr>
              <w:lastRenderedPageBreak/>
              <w:t>Наименование</w:t>
            </w:r>
          </w:p>
          <w:p w:rsidR="000D349A" w:rsidRPr="00E17177" w:rsidRDefault="000D349A" w:rsidP="006A7AC6">
            <w:pPr>
              <w:suppressAutoHyphen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1292" w:type="pct"/>
            <w:vAlign w:val="center"/>
          </w:tcPr>
          <w:p w:rsidR="000D349A" w:rsidRPr="00E17177" w:rsidRDefault="000D349A" w:rsidP="006A7AC6">
            <w:pPr>
              <w:suppressAutoHyphens/>
              <w:spacing w:after="0" w:line="240" w:lineRule="auto"/>
              <w:ind w:firstLine="209"/>
              <w:jc w:val="center"/>
              <w:rPr>
                <w:rFonts w:ascii="Times New Roman" w:hAnsi="Times New Roman" w:cs="Times New Roman"/>
                <w:b/>
                <w:bCs/>
                <w:sz w:val="20"/>
                <w:szCs w:val="20"/>
              </w:rPr>
            </w:pPr>
            <w:r w:rsidRPr="00E17177">
              <w:rPr>
                <w:rFonts w:ascii="Times New Roman" w:hAnsi="Times New Roman" w:cs="Times New Roman"/>
                <w:b/>
                <w:bCs/>
                <w:sz w:val="20"/>
                <w:szCs w:val="20"/>
              </w:rPr>
              <w:t>Количество (шт.)</w:t>
            </w:r>
          </w:p>
          <w:p w:rsidR="000D349A" w:rsidRPr="00E17177" w:rsidRDefault="000D349A" w:rsidP="006A7AC6">
            <w:pPr>
              <w:suppressAutoHyphens/>
              <w:spacing w:after="0" w:line="240" w:lineRule="auto"/>
              <w:ind w:firstLine="119"/>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728" w:type="pct"/>
            <w:vAlign w:val="center"/>
          </w:tcPr>
          <w:p w:rsidR="000D349A" w:rsidRPr="00E17177" w:rsidRDefault="000D349A" w:rsidP="006A7AC6">
            <w:pPr>
              <w:suppressAutoHyphens/>
              <w:spacing w:after="0" w:line="240" w:lineRule="auto"/>
              <w:jc w:val="center"/>
              <w:rPr>
                <w:rFonts w:ascii="Times New Roman" w:hAnsi="Times New Roman" w:cs="Times New Roman"/>
                <w:b/>
                <w:bCs/>
                <w:sz w:val="20"/>
                <w:szCs w:val="20"/>
              </w:rPr>
            </w:pPr>
            <w:r w:rsidRPr="00E17177">
              <w:rPr>
                <w:rFonts w:ascii="Times New Roman" w:hAnsi="Times New Roman" w:cs="Times New Roman"/>
                <w:b/>
                <w:bCs/>
                <w:sz w:val="20"/>
                <w:szCs w:val="20"/>
              </w:rPr>
              <w:t>Предельная цена за единицу продукции</w:t>
            </w:r>
          </w:p>
          <w:p w:rsidR="000D349A" w:rsidRPr="00E17177" w:rsidRDefault="00C253F8" w:rsidP="006A7AC6">
            <w:pPr>
              <w:suppressAutoHyphen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c</w:t>
            </w:r>
            <w:r w:rsidRPr="00C253F8">
              <w:rPr>
                <w:rFonts w:ascii="Times New Roman" w:hAnsi="Times New Roman" w:cs="Times New Roman"/>
                <w:b/>
                <w:bCs/>
                <w:sz w:val="20"/>
                <w:szCs w:val="20"/>
              </w:rPr>
              <w:t xml:space="preserve"> </w:t>
            </w:r>
            <w:r>
              <w:rPr>
                <w:rFonts w:ascii="Times New Roman" w:hAnsi="Times New Roman" w:cs="Times New Roman"/>
                <w:b/>
                <w:bCs/>
                <w:sz w:val="20"/>
                <w:szCs w:val="20"/>
              </w:rPr>
              <w:t>учетом</w:t>
            </w:r>
            <w:r w:rsidR="000D349A">
              <w:rPr>
                <w:rFonts w:ascii="Times New Roman" w:hAnsi="Times New Roman" w:cs="Times New Roman"/>
                <w:b/>
                <w:bCs/>
                <w:sz w:val="20"/>
                <w:szCs w:val="20"/>
              </w:rPr>
              <w:t xml:space="preserve"> </w:t>
            </w:r>
            <w:r w:rsidR="000D349A" w:rsidRPr="00E17177">
              <w:rPr>
                <w:rFonts w:ascii="Times New Roman" w:hAnsi="Times New Roman" w:cs="Times New Roman"/>
                <w:b/>
                <w:bCs/>
                <w:sz w:val="20"/>
                <w:szCs w:val="20"/>
              </w:rPr>
              <w:t>НДС (руб.)</w:t>
            </w:r>
          </w:p>
        </w:tc>
        <w:tc>
          <w:tcPr>
            <w:tcW w:w="700" w:type="pct"/>
            <w:vAlign w:val="center"/>
          </w:tcPr>
          <w:p w:rsidR="000D349A" w:rsidRPr="00E17177" w:rsidRDefault="000D349A" w:rsidP="006A7AC6">
            <w:pPr>
              <w:suppressAutoHyphens/>
              <w:spacing w:after="0" w:line="240" w:lineRule="auto"/>
              <w:jc w:val="center"/>
              <w:rPr>
                <w:rFonts w:ascii="Times New Roman" w:hAnsi="Times New Roman" w:cs="Times New Roman"/>
                <w:b/>
                <w:bCs/>
                <w:sz w:val="20"/>
                <w:szCs w:val="20"/>
              </w:rPr>
            </w:pPr>
            <w:r w:rsidRPr="00E17177">
              <w:rPr>
                <w:rFonts w:ascii="Times New Roman" w:hAnsi="Times New Roman" w:cs="Times New Roman"/>
                <w:b/>
                <w:bCs/>
                <w:sz w:val="20"/>
                <w:szCs w:val="20"/>
              </w:rPr>
              <w:t>Предельная стоимость</w:t>
            </w:r>
            <w:r>
              <w:rPr>
                <w:rFonts w:ascii="Times New Roman" w:hAnsi="Times New Roman" w:cs="Times New Roman"/>
                <w:b/>
                <w:bCs/>
                <w:sz w:val="20"/>
                <w:szCs w:val="20"/>
              </w:rPr>
              <w:t xml:space="preserve"> </w:t>
            </w:r>
            <w:r w:rsidR="00C253F8">
              <w:rPr>
                <w:rFonts w:ascii="Times New Roman" w:hAnsi="Times New Roman" w:cs="Times New Roman"/>
                <w:b/>
                <w:bCs/>
                <w:sz w:val="20"/>
                <w:szCs w:val="20"/>
              </w:rPr>
              <w:t>c учетом</w:t>
            </w:r>
            <w:r>
              <w:rPr>
                <w:rFonts w:ascii="Times New Roman" w:hAnsi="Times New Roman" w:cs="Times New Roman"/>
                <w:b/>
                <w:bCs/>
                <w:sz w:val="20"/>
                <w:szCs w:val="20"/>
              </w:rPr>
              <w:t xml:space="preserve"> </w:t>
            </w:r>
            <w:r w:rsidRPr="00E17177">
              <w:rPr>
                <w:rFonts w:ascii="Times New Roman" w:hAnsi="Times New Roman" w:cs="Times New Roman"/>
                <w:b/>
                <w:bCs/>
                <w:sz w:val="20"/>
                <w:szCs w:val="20"/>
              </w:rPr>
              <w:t>НДС (руб.)</w:t>
            </w:r>
          </w:p>
        </w:tc>
      </w:tr>
      <w:tr w:rsidR="000D349A" w:rsidRPr="00A01091" w:rsidTr="006A7AC6">
        <w:trPr>
          <w:trHeight w:val="4144"/>
          <w:jc w:val="center"/>
        </w:trPr>
        <w:tc>
          <w:tcPr>
            <w:tcW w:w="2280" w:type="pct"/>
            <w:vAlign w:val="center"/>
          </w:tcPr>
          <w:p w:rsidR="000D349A" w:rsidRPr="000D349A"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0D349A" w:rsidRPr="00A01091" w:rsidRDefault="000D349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x-none" w:eastAsia="x-none"/>
              </w:rPr>
            </w:pPr>
            <w:r w:rsidRPr="00A01091">
              <w:rPr>
                <w:rFonts w:ascii="Times New Roman" w:hAnsi="Times New Roman" w:cs="Times New Roman"/>
                <w:sz w:val="20"/>
                <w:szCs w:val="20"/>
                <w:lang w:val="x-none" w:eastAsia="x-none"/>
              </w:rPr>
              <w:t>Билетная лента для АРМ</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p>
        </w:tc>
        <w:tc>
          <w:tcPr>
            <w:tcW w:w="1292" w:type="pct"/>
            <w:vAlign w:val="center"/>
          </w:tcPr>
          <w:p w:rsidR="000D349A" w:rsidRPr="00A01091" w:rsidRDefault="00001D1C"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107</w:t>
            </w:r>
            <w:r w:rsidR="004E2AD3" w:rsidRPr="00A01091">
              <w:rPr>
                <w:rFonts w:ascii="Times New Roman" w:hAnsi="Times New Roman" w:cs="Times New Roman"/>
                <w:sz w:val="20"/>
                <w:szCs w:val="20"/>
                <w:lang w:eastAsia="x-none"/>
              </w:rPr>
              <w:t>98</w:t>
            </w:r>
            <w:r w:rsidR="000D349A" w:rsidRPr="00A01091">
              <w:rPr>
                <w:rFonts w:ascii="Times New Roman" w:hAnsi="Times New Roman" w:cs="Times New Roman"/>
                <w:sz w:val="20"/>
                <w:szCs w:val="20"/>
                <w:lang w:eastAsia="x-none"/>
              </w:rPr>
              <w:t xml:space="preserve">   </w:t>
            </w:r>
          </w:p>
        </w:tc>
        <w:tc>
          <w:tcPr>
            <w:tcW w:w="728" w:type="pct"/>
            <w:vAlign w:val="center"/>
          </w:tcPr>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val="en-US" w:eastAsia="x-none"/>
              </w:rPr>
              <w:t>36</w:t>
            </w:r>
            <w:r w:rsidRPr="00A01091">
              <w:rPr>
                <w:rFonts w:ascii="Times New Roman" w:hAnsi="Times New Roman" w:cs="Times New Roman"/>
                <w:sz w:val="20"/>
                <w:szCs w:val="20"/>
                <w:lang w:eastAsia="x-none"/>
              </w:rPr>
              <w:t>,</w:t>
            </w:r>
            <w:r w:rsidRPr="00A01091">
              <w:rPr>
                <w:rFonts w:ascii="Times New Roman" w:hAnsi="Times New Roman" w:cs="Times New Roman"/>
                <w:sz w:val="20"/>
                <w:szCs w:val="20"/>
                <w:lang w:val="en-US" w:eastAsia="x-none"/>
              </w:rPr>
              <w:t>53</w:t>
            </w:r>
          </w:p>
        </w:tc>
        <w:tc>
          <w:tcPr>
            <w:tcW w:w="700" w:type="pct"/>
            <w:vAlign w:val="center"/>
          </w:tcPr>
          <w:p w:rsidR="000D349A" w:rsidRPr="00A01091" w:rsidRDefault="00255C78"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3944</w:t>
            </w:r>
            <w:r w:rsidRPr="00A01091">
              <w:rPr>
                <w:rFonts w:ascii="Times New Roman" w:hAnsi="Times New Roman" w:cs="Times New Roman"/>
                <w:sz w:val="20"/>
                <w:szCs w:val="20"/>
                <w:lang w:val="en-US" w:eastAsia="x-none"/>
              </w:rPr>
              <w:t>5</w:t>
            </w:r>
            <w:r w:rsidRPr="00A01091">
              <w:rPr>
                <w:rFonts w:ascii="Times New Roman" w:hAnsi="Times New Roman" w:cs="Times New Roman"/>
                <w:sz w:val="20"/>
                <w:szCs w:val="20"/>
                <w:lang w:eastAsia="x-none"/>
              </w:rPr>
              <w:t>0</w:t>
            </w:r>
            <w:r w:rsidR="000D349A" w:rsidRPr="00A01091">
              <w:rPr>
                <w:rFonts w:ascii="Times New Roman" w:hAnsi="Times New Roman" w:cs="Times New Roman"/>
                <w:sz w:val="20"/>
                <w:szCs w:val="20"/>
                <w:lang w:eastAsia="x-none"/>
              </w:rPr>
              <w:t>,</w:t>
            </w:r>
            <w:r w:rsidRPr="00A01091">
              <w:rPr>
                <w:rFonts w:ascii="Times New Roman" w:hAnsi="Times New Roman" w:cs="Times New Roman"/>
                <w:sz w:val="20"/>
                <w:szCs w:val="20"/>
                <w:lang w:eastAsia="x-none"/>
              </w:rPr>
              <w:t>94</w:t>
            </w:r>
          </w:p>
        </w:tc>
      </w:tr>
      <w:tr w:rsidR="000D349A" w:rsidRPr="00A01091" w:rsidTr="000D349A">
        <w:trPr>
          <w:trHeight w:val="2610"/>
          <w:jc w:val="center"/>
        </w:trPr>
        <w:tc>
          <w:tcPr>
            <w:tcW w:w="2280" w:type="pct"/>
            <w:vAlign w:val="center"/>
          </w:tcPr>
          <w:p w:rsidR="000D349A" w:rsidRPr="00A01091"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0D349A" w:rsidRPr="00A01091" w:rsidRDefault="000D349A" w:rsidP="006A7AC6">
            <w:pPr>
              <w:widowControl w:val="0"/>
              <w:tabs>
                <w:tab w:val="center" w:pos="4677"/>
                <w:tab w:val="right" w:pos="9355"/>
              </w:tabs>
              <w:autoSpaceDE w:val="0"/>
              <w:autoSpaceDN w:val="0"/>
              <w:adjustRightInd w:val="0"/>
              <w:spacing w:after="0" w:line="240" w:lineRule="auto"/>
              <w:ind w:firstLine="17"/>
              <w:jc w:val="center"/>
              <w:rPr>
                <w:rFonts w:ascii="Times New Roman" w:hAnsi="Times New Roman" w:cs="Times New Roman"/>
                <w:sz w:val="20"/>
                <w:szCs w:val="20"/>
                <w:lang w:val="x-none" w:eastAsia="x-none"/>
              </w:rPr>
            </w:pPr>
            <w:r w:rsidRPr="00A01091">
              <w:rPr>
                <w:rFonts w:ascii="Times New Roman" w:hAnsi="Times New Roman" w:cs="Times New Roman"/>
                <w:sz w:val="20"/>
                <w:szCs w:val="20"/>
                <w:lang w:val="x-none" w:eastAsia="x-none"/>
              </w:rPr>
              <w:t>Билетная лента для МК-35</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p>
        </w:tc>
        <w:tc>
          <w:tcPr>
            <w:tcW w:w="1292" w:type="pct"/>
            <w:vAlign w:val="center"/>
          </w:tcPr>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right"/>
              <w:rPr>
                <w:rFonts w:ascii="Times New Roman" w:hAnsi="Times New Roman" w:cs="Times New Roman"/>
                <w:sz w:val="20"/>
                <w:szCs w:val="20"/>
                <w:lang w:val="en-US" w:eastAsia="x-none"/>
              </w:rPr>
            </w:pPr>
            <w:r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eastAsia="x-none"/>
              </w:rPr>
              <w:t xml:space="preserve"> </w:t>
            </w:r>
            <w:r w:rsidRPr="00A01091">
              <w:rPr>
                <w:rFonts w:ascii="Times New Roman" w:hAnsi="Times New Roman" w:cs="Times New Roman"/>
                <w:sz w:val="20"/>
                <w:szCs w:val="20"/>
                <w:lang w:val="en-US" w:eastAsia="x-none"/>
              </w:rPr>
              <w:t xml:space="preserve">    </w:t>
            </w:r>
          </w:p>
          <w:p w:rsidR="000D349A" w:rsidRPr="00A01091" w:rsidRDefault="004E2AD3" w:rsidP="006A7AC6">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3</w:t>
            </w:r>
            <w:r w:rsidR="00255C78" w:rsidRPr="00A01091">
              <w:rPr>
                <w:rFonts w:ascii="Times New Roman" w:hAnsi="Times New Roman" w:cs="Times New Roman"/>
                <w:sz w:val="20"/>
                <w:szCs w:val="20"/>
                <w:lang w:eastAsia="x-none"/>
              </w:rPr>
              <w:t>6535</w:t>
            </w:r>
            <w:r w:rsidR="000D349A"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eastAsia="x-none"/>
              </w:rPr>
              <w:t xml:space="preserve"> </w:t>
            </w:r>
          </w:p>
        </w:tc>
        <w:tc>
          <w:tcPr>
            <w:tcW w:w="728" w:type="pct"/>
            <w:vAlign w:val="center"/>
          </w:tcPr>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val="en-US" w:eastAsia="x-none"/>
              </w:rPr>
              <w:t>10</w:t>
            </w:r>
            <w:r w:rsidRPr="00A01091">
              <w:rPr>
                <w:rFonts w:ascii="Times New Roman" w:hAnsi="Times New Roman" w:cs="Times New Roman"/>
                <w:sz w:val="20"/>
                <w:szCs w:val="20"/>
                <w:lang w:eastAsia="x-none"/>
              </w:rPr>
              <w:t>,</w:t>
            </w:r>
            <w:r w:rsidRPr="00A01091">
              <w:rPr>
                <w:rFonts w:ascii="Times New Roman" w:hAnsi="Times New Roman" w:cs="Times New Roman"/>
                <w:sz w:val="20"/>
                <w:szCs w:val="20"/>
                <w:lang w:val="en-US" w:eastAsia="x-none"/>
              </w:rPr>
              <w:t>53</w:t>
            </w:r>
          </w:p>
        </w:tc>
        <w:tc>
          <w:tcPr>
            <w:tcW w:w="700" w:type="pct"/>
            <w:vAlign w:val="center"/>
          </w:tcPr>
          <w:p w:rsidR="000D349A" w:rsidRPr="00A01091" w:rsidRDefault="000D349A"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eastAsia="x-none"/>
              </w:rPr>
            </w:pPr>
            <w:r w:rsidRPr="00A01091">
              <w:rPr>
                <w:rFonts w:ascii="Times New Roman" w:hAnsi="Times New Roman" w:cs="Times New Roman"/>
                <w:sz w:val="20"/>
                <w:szCs w:val="20"/>
                <w:lang w:val="en-US" w:eastAsia="x-none"/>
              </w:rPr>
              <w:t>3</w:t>
            </w:r>
            <w:r w:rsidR="00255C78" w:rsidRPr="00A01091">
              <w:rPr>
                <w:rFonts w:ascii="Times New Roman" w:hAnsi="Times New Roman" w:cs="Times New Roman"/>
                <w:sz w:val="20"/>
                <w:szCs w:val="20"/>
                <w:lang w:eastAsia="x-none"/>
              </w:rPr>
              <w:t>84713</w:t>
            </w:r>
            <w:r w:rsidRPr="00A01091">
              <w:rPr>
                <w:rFonts w:ascii="Times New Roman" w:hAnsi="Times New Roman" w:cs="Times New Roman"/>
                <w:sz w:val="20"/>
                <w:szCs w:val="20"/>
                <w:lang w:eastAsia="x-none"/>
              </w:rPr>
              <w:t>,</w:t>
            </w:r>
            <w:r w:rsidR="00255C78" w:rsidRPr="00A01091">
              <w:rPr>
                <w:rFonts w:ascii="Times New Roman" w:hAnsi="Times New Roman" w:cs="Times New Roman"/>
                <w:sz w:val="20"/>
                <w:szCs w:val="20"/>
                <w:lang w:eastAsia="x-none"/>
              </w:rPr>
              <w:t>55</w:t>
            </w:r>
          </w:p>
        </w:tc>
      </w:tr>
      <w:tr w:rsidR="000D349A" w:rsidRPr="00A01091" w:rsidTr="000D349A">
        <w:trPr>
          <w:trHeight w:val="3816"/>
          <w:jc w:val="center"/>
        </w:trPr>
        <w:tc>
          <w:tcPr>
            <w:tcW w:w="2280" w:type="pct"/>
            <w:vAlign w:val="center"/>
          </w:tcPr>
          <w:p w:rsidR="000D349A" w:rsidRPr="00A01091"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0D349A" w:rsidRPr="00A01091" w:rsidRDefault="000D349A" w:rsidP="000D349A">
            <w:pPr>
              <w:widowControl w:val="0"/>
              <w:tabs>
                <w:tab w:val="center" w:pos="4677"/>
                <w:tab w:val="right" w:pos="9355"/>
              </w:tabs>
              <w:autoSpaceDE w:val="0"/>
              <w:autoSpaceDN w:val="0"/>
              <w:adjustRightInd w:val="0"/>
              <w:spacing w:after="0" w:line="240" w:lineRule="auto"/>
              <w:ind w:firstLine="37"/>
              <w:rPr>
                <w:rFonts w:ascii="Times New Roman" w:hAnsi="Times New Roman" w:cs="Times New Roman"/>
                <w:sz w:val="20"/>
                <w:szCs w:val="20"/>
                <w:lang w:eastAsia="x-none"/>
              </w:rPr>
            </w:pPr>
            <w:r w:rsidRPr="00A01091">
              <w:rPr>
                <w:rFonts w:ascii="Times New Roman" w:hAnsi="Times New Roman" w:cs="Times New Roman"/>
                <w:sz w:val="20"/>
                <w:szCs w:val="20"/>
                <w:lang w:val="x-none" w:eastAsia="x-none"/>
              </w:rPr>
              <w:t xml:space="preserve">Билетная лента для </w:t>
            </w:r>
            <w:r w:rsidRPr="00A01091">
              <w:rPr>
                <w:rFonts w:ascii="Times New Roman" w:hAnsi="Times New Roman" w:cs="Times New Roman"/>
                <w:sz w:val="20"/>
                <w:szCs w:val="20"/>
                <w:lang w:eastAsia="x-none"/>
              </w:rPr>
              <w:t>терминала самообслуживания</w:t>
            </w:r>
          </w:p>
        </w:tc>
        <w:tc>
          <w:tcPr>
            <w:tcW w:w="1292" w:type="pct"/>
            <w:vAlign w:val="center"/>
          </w:tcPr>
          <w:p w:rsidR="000D349A" w:rsidRPr="00A01091" w:rsidRDefault="000D349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r w:rsidR="00255C78" w:rsidRPr="00A01091">
              <w:rPr>
                <w:rFonts w:ascii="Times New Roman" w:hAnsi="Times New Roman" w:cs="Times New Roman"/>
                <w:sz w:val="20"/>
                <w:szCs w:val="20"/>
                <w:lang w:eastAsia="x-none"/>
              </w:rPr>
              <w:t>205</w:t>
            </w:r>
          </w:p>
          <w:p w:rsidR="000D349A" w:rsidRPr="00A01091" w:rsidRDefault="000D349A" w:rsidP="000D349A">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eastAsia="x-none"/>
              </w:rPr>
              <w:t xml:space="preserve">  </w:t>
            </w:r>
          </w:p>
        </w:tc>
        <w:tc>
          <w:tcPr>
            <w:tcW w:w="728" w:type="pct"/>
            <w:vAlign w:val="center"/>
          </w:tcPr>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eastAsia="x-none"/>
              </w:rPr>
              <w:t>1</w:t>
            </w:r>
            <w:r w:rsidRPr="00A01091">
              <w:rPr>
                <w:rFonts w:ascii="Times New Roman" w:hAnsi="Times New Roman" w:cs="Times New Roman"/>
                <w:sz w:val="20"/>
                <w:szCs w:val="20"/>
                <w:lang w:val="en-US" w:eastAsia="x-none"/>
              </w:rPr>
              <w:t>89</w:t>
            </w:r>
            <w:r w:rsidRPr="00A01091">
              <w:rPr>
                <w:rFonts w:ascii="Times New Roman" w:hAnsi="Times New Roman" w:cs="Times New Roman"/>
                <w:sz w:val="20"/>
                <w:szCs w:val="20"/>
                <w:lang w:eastAsia="x-none"/>
              </w:rPr>
              <w:t>,</w:t>
            </w:r>
            <w:r w:rsidRPr="00A01091">
              <w:rPr>
                <w:rFonts w:ascii="Times New Roman" w:hAnsi="Times New Roman" w:cs="Times New Roman"/>
                <w:sz w:val="20"/>
                <w:szCs w:val="20"/>
                <w:lang w:val="en-US" w:eastAsia="x-none"/>
              </w:rPr>
              <w:t>84</w:t>
            </w:r>
          </w:p>
        </w:tc>
        <w:tc>
          <w:tcPr>
            <w:tcW w:w="700" w:type="pct"/>
            <w:vAlign w:val="center"/>
          </w:tcPr>
          <w:p w:rsidR="000D349A" w:rsidRPr="00A01091" w:rsidRDefault="00255C78"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3</w:t>
            </w:r>
            <w:r w:rsidRPr="00A01091">
              <w:rPr>
                <w:rFonts w:ascii="Times New Roman" w:hAnsi="Times New Roman" w:cs="Times New Roman"/>
                <w:sz w:val="20"/>
                <w:szCs w:val="20"/>
                <w:lang w:val="en-US" w:eastAsia="x-none"/>
              </w:rPr>
              <w:t>8</w:t>
            </w:r>
            <w:r w:rsidRPr="00A01091">
              <w:rPr>
                <w:rFonts w:ascii="Times New Roman" w:hAnsi="Times New Roman" w:cs="Times New Roman"/>
                <w:sz w:val="20"/>
                <w:szCs w:val="20"/>
                <w:lang w:eastAsia="x-none"/>
              </w:rPr>
              <w:t>91</w:t>
            </w:r>
            <w:r w:rsidR="000D349A" w:rsidRPr="00A01091">
              <w:rPr>
                <w:rFonts w:ascii="Times New Roman" w:hAnsi="Times New Roman" w:cs="Times New Roman"/>
                <w:sz w:val="20"/>
                <w:szCs w:val="20"/>
                <w:lang w:val="en-US" w:eastAsia="x-none"/>
              </w:rPr>
              <w:t>7</w:t>
            </w:r>
            <w:r w:rsidR="000D349A" w:rsidRPr="00A01091">
              <w:rPr>
                <w:rFonts w:ascii="Times New Roman" w:hAnsi="Times New Roman" w:cs="Times New Roman"/>
                <w:sz w:val="20"/>
                <w:szCs w:val="20"/>
                <w:lang w:eastAsia="x-none"/>
              </w:rPr>
              <w:t>,</w:t>
            </w:r>
            <w:r w:rsidRPr="00A01091">
              <w:rPr>
                <w:rFonts w:ascii="Times New Roman" w:hAnsi="Times New Roman" w:cs="Times New Roman"/>
                <w:sz w:val="20"/>
                <w:szCs w:val="20"/>
                <w:lang w:eastAsia="x-none"/>
              </w:rPr>
              <w:t>20</w:t>
            </w:r>
          </w:p>
        </w:tc>
      </w:tr>
      <w:tr w:rsidR="009F663C" w:rsidRPr="00180AA2" w:rsidTr="009F663C">
        <w:trPr>
          <w:trHeight w:val="396"/>
          <w:jc w:val="center"/>
        </w:trPr>
        <w:tc>
          <w:tcPr>
            <w:tcW w:w="2280" w:type="pct"/>
            <w:vAlign w:val="center"/>
          </w:tcPr>
          <w:p w:rsidR="009F663C" w:rsidRPr="00A01091" w:rsidRDefault="009F663C"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r w:rsidRPr="00A01091">
              <w:rPr>
                <w:rFonts w:ascii="Times New Roman" w:hAnsi="Times New Roman" w:cs="Times New Roman"/>
                <w:sz w:val="20"/>
                <w:szCs w:val="20"/>
                <w:lang w:val="x-none" w:eastAsia="x-none"/>
              </w:rPr>
              <w:t>Итого</w:t>
            </w:r>
          </w:p>
        </w:tc>
        <w:tc>
          <w:tcPr>
            <w:tcW w:w="1292" w:type="pct"/>
            <w:vAlign w:val="center"/>
          </w:tcPr>
          <w:p w:rsidR="009F663C" w:rsidRPr="00A01091" w:rsidRDefault="009F663C"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47538,00</w:t>
            </w:r>
          </w:p>
        </w:tc>
        <w:tc>
          <w:tcPr>
            <w:tcW w:w="728" w:type="pct"/>
            <w:vAlign w:val="center"/>
          </w:tcPr>
          <w:p w:rsidR="009F663C" w:rsidRPr="00A01091" w:rsidRDefault="009F663C"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c>
          <w:tcPr>
            <w:tcW w:w="700" w:type="pct"/>
            <w:vAlign w:val="center"/>
          </w:tcPr>
          <w:p w:rsidR="009F663C" w:rsidRPr="009F663C" w:rsidRDefault="009F663C"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818081,69</w:t>
            </w:r>
          </w:p>
        </w:tc>
      </w:tr>
    </w:tbl>
    <w:p w:rsidR="000D349A" w:rsidRPr="000B5FFB" w:rsidRDefault="000D349A" w:rsidP="0040601E">
      <w:pPr>
        <w:pStyle w:val="31"/>
        <w:shd w:val="clear" w:color="auto" w:fill="auto"/>
        <w:spacing w:before="0" w:after="0" w:line="240" w:lineRule="auto"/>
        <w:ind w:firstLine="709"/>
        <w:jc w:val="both"/>
        <w:rPr>
          <w:color w:val="000000"/>
        </w:rPr>
      </w:pPr>
    </w:p>
    <w:p w:rsidR="00D76EE3" w:rsidRPr="000B5FFB" w:rsidRDefault="00704AC4" w:rsidP="0040601E">
      <w:pPr>
        <w:pStyle w:val="31"/>
        <w:shd w:val="clear" w:color="auto" w:fill="auto"/>
        <w:tabs>
          <w:tab w:val="left" w:pos="1120"/>
        </w:tabs>
        <w:spacing w:before="0" w:after="0" w:line="240" w:lineRule="auto"/>
        <w:ind w:firstLine="709"/>
        <w:jc w:val="both"/>
        <w:rPr>
          <w:b/>
        </w:rPr>
      </w:pPr>
      <w:r>
        <w:rPr>
          <w:color w:val="000000"/>
        </w:rPr>
        <w:t xml:space="preserve"> </w:t>
      </w:r>
      <w:r w:rsidR="00AF10BD">
        <w:rPr>
          <w:b/>
        </w:rPr>
        <w:t>2</w:t>
      </w:r>
      <w:r w:rsidR="003D3D40" w:rsidRPr="003D3D40">
        <w:rPr>
          <w:b/>
        </w:rPr>
        <w:t>.2. Технические требования</w:t>
      </w:r>
      <w:r w:rsidR="00E46237">
        <w:rPr>
          <w:b/>
        </w:rPr>
        <w:t xml:space="preserve"> к товару</w:t>
      </w:r>
      <w:r w:rsidR="003D3D40" w:rsidRPr="003D3D40">
        <w:rPr>
          <w:b/>
        </w:rPr>
        <w:t>:</w:t>
      </w:r>
    </w:p>
    <w:p w:rsidR="00646694" w:rsidRPr="00081949" w:rsidRDefault="004C1CAC" w:rsidP="0040601E">
      <w:pPr>
        <w:pStyle w:val="31"/>
        <w:spacing w:before="0" w:after="0" w:line="240" w:lineRule="auto"/>
        <w:ind w:firstLine="709"/>
        <w:jc w:val="both"/>
      </w:pPr>
      <w:r>
        <w:t xml:space="preserve"> </w:t>
      </w:r>
      <w:r w:rsidR="00AF10BD">
        <w:t>2</w:t>
      </w:r>
      <w:r w:rsidR="00F42E45" w:rsidRPr="00081949">
        <w:t xml:space="preserve">.2.1. Качество, </w:t>
      </w:r>
      <w:r w:rsidR="001821E6">
        <w:t>упаковка, маркировка</w:t>
      </w:r>
      <w:r w:rsidR="001821E6" w:rsidRPr="001821E6">
        <w:t xml:space="preserve"> </w:t>
      </w:r>
      <w:r w:rsidR="00F42E45" w:rsidRPr="00081949">
        <w:t xml:space="preserve">чековой ленты должно соответствовать ГОСТ 6999 </w:t>
      </w:r>
      <w:r w:rsidR="00646694" w:rsidRPr="00081949">
        <w:t>–</w:t>
      </w:r>
      <w:r w:rsidR="00F42E45" w:rsidRPr="00081949">
        <w:t xml:space="preserve"> 85</w:t>
      </w:r>
      <w:r w:rsidR="00646694" w:rsidRPr="00081949">
        <w:t>:</w:t>
      </w:r>
    </w:p>
    <w:p w:rsidR="00646694" w:rsidRPr="00081949" w:rsidRDefault="00AF10BD" w:rsidP="0040601E">
      <w:pPr>
        <w:pStyle w:val="31"/>
        <w:spacing w:before="0" w:after="0" w:line="240" w:lineRule="auto"/>
        <w:ind w:firstLine="709"/>
        <w:jc w:val="both"/>
      </w:pPr>
      <w:r>
        <w:t>2</w:t>
      </w:r>
      <w:r w:rsidR="00646694" w:rsidRPr="00081949">
        <w:t>.2.2.  Общие требования к качеству товара:</w:t>
      </w:r>
    </w:p>
    <w:p w:rsidR="00646694" w:rsidRPr="00081949" w:rsidRDefault="00646694" w:rsidP="0040601E">
      <w:pPr>
        <w:pStyle w:val="31"/>
        <w:spacing w:before="0" w:after="0" w:line="240" w:lineRule="auto"/>
        <w:ind w:firstLine="709"/>
        <w:jc w:val="both"/>
      </w:pPr>
      <w:r w:rsidRPr="00081949">
        <w:t>1) Просвет бумаги должен быть равномерным.</w:t>
      </w:r>
    </w:p>
    <w:p w:rsidR="00646694" w:rsidRPr="00081949" w:rsidRDefault="00646694" w:rsidP="0040601E">
      <w:pPr>
        <w:pStyle w:val="31"/>
        <w:spacing w:before="0" w:after="0" w:line="240" w:lineRule="auto"/>
        <w:ind w:firstLine="709"/>
        <w:jc w:val="both"/>
      </w:pPr>
      <w:r w:rsidRPr="00081949">
        <w:t>2) Обрез кромок рулонов и бобин должен быть ровным и чистым, без заусенцев.</w:t>
      </w:r>
    </w:p>
    <w:p w:rsidR="00646694" w:rsidRPr="00081949" w:rsidRDefault="00646694" w:rsidP="0040601E">
      <w:pPr>
        <w:pStyle w:val="31"/>
        <w:spacing w:before="0" w:after="0" w:line="240" w:lineRule="auto"/>
        <w:ind w:firstLine="709"/>
        <w:jc w:val="both"/>
      </w:pPr>
      <w:r w:rsidRPr="00081949">
        <w:lastRenderedPageBreak/>
        <w:t>3) Намотка бумаги и ленты должна быть равномерной, плотной, коробление и волокнистость не допускаются.</w:t>
      </w:r>
    </w:p>
    <w:p w:rsidR="00646694" w:rsidRPr="00081949" w:rsidRDefault="00646694" w:rsidP="0040601E">
      <w:pPr>
        <w:pStyle w:val="31"/>
        <w:spacing w:before="0" w:after="0" w:line="240" w:lineRule="auto"/>
        <w:ind w:firstLine="709"/>
        <w:jc w:val="both"/>
      </w:pPr>
      <w:r w:rsidRPr="00081949">
        <w:t xml:space="preserve">4) Лента и бумага должны изготовляться без механических повреждений, складок, морщин, залощенных, матовых и грязных пятен. Малозаметные механические повреждения,  складки, морщины, залощенные, матовые и грязные пятна, которые не могут быть обнаружены в процессе перемотки, допускаются в рулоне, если показатель внутрирулонных дефектов, определенный по ГОСТ 13525.5, не превышает 2 %. </w:t>
      </w:r>
    </w:p>
    <w:p w:rsidR="00646694" w:rsidRPr="00081949" w:rsidRDefault="00646694" w:rsidP="0040601E">
      <w:pPr>
        <w:pStyle w:val="31"/>
        <w:spacing w:before="0" w:after="0" w:line="240" w:lineRule="auto"/>
        <w:ind w:firstLine="709"/>
        <w:jc w:val="both"/>
      </w:pPr>
      <w:r w:rsidRPr="00081949">
        <w:t>5) Выступ бумажной ленты на торце не должен превышать величину допускаемого отклонения по ширине бобины. Наружный конец ленты должен быть приклеен к бобине.</w:t>
      </w:r>
    </w:p>
    <w:p w:rsidR="00646694" w:rsidRPr="00081949" w:rsidRDefault="00646694" w:rsidP="0040601E">
      <w:pPr>
        <w:pStyle w:val="31"/>
        <w:spacing w:before="0" w:after="0" w:line="240" w:lineRule="auto"/>
        <w:ind w:firstLine="709"/>
        <w:jc w:val="both"/>
      </w:pPr>
      <w:r w:rsidRPr="00081949">
        <w:t xml:space="preserve">6) От начала намотки на ленту должна быть нанесена сигнальная полоса длиной 0,5-0,9 м. </w:t>
      </w:r>
    </w:p>
    <w:p w:rsidR="00591631" w:rsidRPr="00DB53EA" w:rsidRDefault="00646694" w:rsidP="0040601E">
      <w:pPr>
        <w:pStyle w:val="31"/>
        <w:spacing w:before="0" w:after="0" w:line="240" w:lineRule="auto"/>
        <w:ind w:firstLine="709"/>
        <w:jc w:val="both"/>
      </w:pPr>
      <w:r w:rsidRPr="00081949">
        <w:t>7) При разматывании лента должна сходить с бобины без задержки и выделения пыли.</w:t>
      </w:r>
    </w:p>
    <w:p w:rsidR="00D76EE3" w:rsidRPr="000B5FFB" w:rsidRDefault="00AF10BD" w:rsidP="0040601E">
      <w:pPr>
        <w:pStyle w:val="31"/>
        <w:spacing w:before="0" w:after="0" w:line="240" w:lineRule="auto"/>
        <w:ind w:firstLine="709"/>
        <w:jc w:val="both"/>
        <w:rPr>
          <w:b/>
        </w:rPr>
      </w:pPr>
      <w:r>
        <w:rPr>
          <w:b/>
        </w:rPr>
        <w:t>2</w:t>
      </w:r>
      <w:r w:rsidR="00E46237">
        <w:rPr>
          <w:b/>
        </w:rPr>
        <w:t>.3.</w:t>
      </w:r>
      <w:r w:rsidR="003F0434" w:rsidRPr="008A7D09">
        <w:rPr>
          <w:b/>
        </w:rPr>
        <w:t xml:space="preserve">    </w:t>
      </w:r>
      <w:r w:rsidR="003D3D40" w:rsidRPr="003F0434">
        <w:rPr>
          <w:b/>
        </w:rPr>
        <w:t>Требования к товару</w:t>
      </w:r>
      <w:r w:rsidR="00E46237">
        <w:rPr>
          <w:b/>
        </w:rPr>
        <w:t xml:space="preserve"> по каждой отдельной позиции:</w:t>
      </w:r>
    </w:p>
    <w:p w:rsidR="00D76EE3" w:rsidRPr="00726C57" w:rsidRDefault="00AF10BD" w:rsidP="0040601E">
      <w:pPr>
        <w:pStyle w:val="31"/>
        <w:spacing w:before="0" w:after="0" w:line="240" w:lineRule="auto"/>
        <w:ind w:firstLine="709"/>
        <w:jc w:val="both"/>
        <w:rPr>
          <w:b/>
        </w:rPr>
      </w:pPr>
      <w:r>
        <w:rPr>
          <w:b/>
        </w:rPr>
        <w:t>2</w:t>
      </w:r>
      <w:r w:rsidR="00E46237">
        <w:rPr>
          <w:b/>
        </w:rPr>
        <w:t xml:space="preserve">.3.1. </w:t>
      </w:r>
      <w:r w:rsidR="007B39FA">
        <w:rPr>
          <w:b/>
        </w:rPr>
        <w:t>Ч</w:t>
      </w:r>
      <w:r w:rsidR="003D3D40" w:rsidRPr="00397E0E">
        <w:rPr>
          <w:b/>
        </w:rPr>
        <w:t>ековая</w:t>
      </w:r>
      <w:r w:rsidR="007B39FA">
        <w:rPr>
          <w:b/>
        </w:rPr>
        <w:t xml:space="preserve"> </w:t>
      </w:r>
      <w:r w:rsidR="003D3D40" w:rsidRPr="00397E0E">
        <w:rPr>
          <w:b/>
        </w:rPr>
        <w:t xml:space="preserve"> лента с печатью на обратной стороне для АРМ (ПРИМ- 08 ТК версия 02) (Паспорт ДШС3.021</w:t>
      </w:r>
      <w:r w:rsidR="00382DB6" w:rsidRPr="00397E0E">
        <w:rPr>
          <w:b/>
        </w:rPr>
        <w:t>.029-05 ПС</w:t>
      </w:r>
      <w:r w:rsidR="00A75445" w:rsidRPr="00397E0E">
        <w:rPr>
          <w:b/>
        </w:rPr>
        <w:t>)</w:t>
      </w:r>
      <w:r w:rsidR="003D3D40" w:rsidRPr="00397E0E">
        <w:rPr>
          <w:b/>
        </w:rPr>
        <w:t xml:space="preserve">: </w:t>
      </w:r>
      <w:r w:rsidR="004513C8" w:rsidRPr="00726C57">
        <w:rPr>
          <w:b/>
        </w:rPr>
        <w:t xml:space="preserve"> </w:t>
      </w:r>
    </w:p>
    <w:p w:rsidR="003D3D40" w:rsidRDefault="003D3D40" w:rsidP="0040601E">
      <w:pPr>
        <w:pStyle w:val="31"/>
        <w:spacing w:before="0" w:after="0" w:line="240" w:lineRule="auto"/>
        <w:ind w:firstLine="709"/>
        <w:jc w:val="both"/>
      </w:pPr>
      <w:r>
        <w:t>Разрешенные марки термобумаги:</w:t>
      </w:r>
    </w:p>
    <w:p w:rsidR="003D3D40" w:rsidRDefault="003D3D40" w:rsidP="0040601E">
      <w:pPr>
        <w:pStyle w:val="31"/>
        <w:spacing w:before="0" w:after="0" w:line="240" w:lineRule="auto"/>
        <w:ind w:firstLine="709"/>
        <w:jc w:val="both"/>
      </w:pPr>
      <w:r>
        <w:t>- Mitsubishi Paper Mills Limited;</w:t>
      </w:r>
    </w:p>
    <w:p w:rsidR="003D3D40" w:rsidRPr="003D3D40" w:rsidRDefault="003D3D40" w:rsidP="0040601E">
      <w:pPr>
        <w:pStyle w:val="31"/>
        <w:spacing w:before="0" w:after="0" w:line="240" w:lineRule="auto"/>
        <w:ind w:firstLine="709"/>
        <w:jc w:val="both"/>
        <w:rPr>
          <w:lang w:val="en-US"/>
        </w:rPr>
      </w:pPr>
      <w:r w:rsidRPr="003D3D40">
        <w:rPr>
          <w:lang w:val="en-US"/>
        </w:rPr>
        <w:t xml:space="preserve">- P220AG (normal type paper),   0,065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НР</w:t>
      </w:r>
      <w:r w:rsidRPr="003D3D40">
        <w:rPr>
          <w:lang w:val="en-US"/>
        </w:rPr>
        <w:t xml:space="preserve"> 220 </w:t>
      </w:r>
      <w:r>
        <w:t>А</w:t>
      </w:r>
      <w:r w:rsidRPr="003D3D40">
        <w:rPr>
          <w:lang w:val="en-US"/>
        </w:rPr>
        <w:t xml:space="preserve"> (high image stability paper), 0,065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НР</w:t>
      </w:r>
      <w:r w:rsidRPr="003D3D40">
        <w:rPr>
          <w:lang w:val="en-US"/>
        </w:rPr>
        <w:t xml:space="preserve"> 220 </w:t>
      </w:r>
      <w:r>
        <w:t>АВ</w:t>
      </w:r>
      <w:r w:rsidRPr="003D3D40">
        <w:rPr>
          <w:lang w:val="en-US"/>
        </w:rPr>
        <w:t xml:space="preserve"> – 1 (high image stability paper), 0,075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Р</w:t>
      </w:r>
      <w:r w:rsidRPr="003D3D40">
        <w:rPr>
          <w:lang w:val="en-US"/>
        </w:rPr>
        <w:t xml:space="preserve"> 220 </w:t>
      </w:r>
      <w:r>
        <w:t>АВ</w:t>
      </w:r>
      <w:r w:rsidRPr="003D3D40">
        <w:rPr>
          <w:lang w:val="en-US"/>
        </w:rPr>
        <w:t xml:space="preserve"> (normal type paper, </w:t>
      </w:r>
      <w:r>
        <w:t>са</w:t>
      </w:r>
      <w:r w:rsidRPr="003D3D40">
        <w:rPr>
          <w:lang w:val="en-US"/>
        </w:rPr>
        <w:t xml:space="preserve">rd ticket), 0,085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Oji Paper Co., Ltd.;</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Р</w:t>
      </w:r>
      <w:r w:rsidRPr="003D3D40">
        <w:rPr>
          <w:lang w:val="en-US"/>
        </w:rPr>
        <w:t xml:space="preserve">D150 R (normal type paper), 0,075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Р</w:t>
      </w:r>
      <w:r w:rsidRPr="003D3D40">
        <w:rPr>
          <w:lang w:val="en-US"/>
        </w:rPr>
        <w:t xml:space="preserve">D160 R (high image stability paper), 0,065  \ 0,075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Nippon Paper Industries;</w:t>
      </w:r>
    </w:p>
    <w:p w:rsidR="003D3D40" w:rsidRPr="003D3D40" w:rsidRDefault="003D3D40" w:rsidP="0040601E">
      <w:pPr>
        <w:pStyle w:val="31"/>
        <w:spacing w:before="0" w:after="0" w:line="240" w:lineRule="auto"/>
        <w:ind w:firstLine="709"/>
        <w:jc w:val="both"/>
        <w:rPr>
          <w:lang w:val="en-US"/>
        </w:rPr>
      </w:pPr>
      <w:r w:rsidRPr="003D3D40">
        <w:rPr>
          <w:lang w:val="en-US"/>
        </w:rPr>
        <w:t>- Koehler;</w:t>
      </w:r>
    </w:p>
    <w:p w:rsidR="003D3D40" w:rsidRPr="00F35114" w:rsidRDefault="003D3D40" w:rsidP="0040601E">
      <w:pPr>
        <w:pStyle w:val="31"/>
        <w:spacing w:before="0" w:after="0" w:line="240" w:lineRule="auto"/>
        <w:ind w:firstLine="709"/>
        <w:jc w:val="both"/>
        <w:rPr>
          <w:lang w:val="en-US"/>
        </w:rPr>
      </w:pPr>
      <w:r w:rsidRPr="003D3D40">
        <w:rPr>
          <w:lang w:val="en-US"/>
        </w:rPr>
        <w:t xml:space="preserve">- TF 50 KS- E2C (normal type paper), 0,065 </w:t>
      </w:r>
      <w:r>
        <w:t>мм</w:t>
      </w:r>
      <w:r w:rsidRPr="003D3D40">
        <w:rPr>
          <w:lang w:val="en-US"/>
        </w:rPr>
        <w:t xml:space="preserve"> (</w:t>
      </w:r>
      <w:r>
        <w:t>толщина</w:t>
      </w:r>
      <w:r w:rsidRPr="003D3D40">
        <w:rPr>
          <w:lang w:val="en-US"/>
        </w:rPr>
        <w:t>)</w:t>
      </w:r>
    </w:p>
    <w:p w:rsidR="00CA5756" w:rsidRPr="00CA5756" w:rsidRDefault="00CA5756" w:rsidP="0040601E">
      <w:pPr>
        <w:pStyle w:val="31"/>
        <w:spacing w:before="0" w:after="0" w:line="240" w:lineRule="auto"/>
        <w:ind w:firstLine="709"/>
        <w:jc w:val="both"/>
      </w:pPr>
      <w:r>
        <w:t>Или аналоги.</w:t>
      </w:r>
    </w:p>
    <w:p w:rsidR="003D3D40" w:rsidRDefault="003D3D40" w:rsidP="0040601E">
      <w:pPr>
        <w:pStyle w:val="31"/>
        <w:spacing w:before="0" w:after="0" w:line="240" w:lineRule="auto"/>
        <w:ind w:firstLine="709"/>
        <w:jc w:val="both"/>
      </w:pPr>
      <w:r>
        <w:t xml:space="preserve">Толщина бумаги от 0,060 мм </w:t>
      </w:r>
      <w:r w:rsidR="00444B4E">
        <w:t xml:space="preserve">до </w:t>
      </w:r>
      <w:r w:rsidR="00444B4E" w:rsidRPr="00BC0B56">
        <w:t>0,0</w:t>
      </w:r>
      <w:r w:rsidRPr="00BC0B56">
        <w:t>6</w:t>
      </w:r>
      <w:r w:rsidR="00444B4E" w:rsidRPr="00BC0B56">
        <w:t>5</w:t>
      </w:r>
      <w:r>
        <w:t xml:space="preserve"> мм</w:t>
      </w:r>
    </w:p>
    <w:p w:rsidR="003D3D40" w:rsidRDefault="003D3D40" w:rsidP="0040601E">
      <w:pPr>
        <w:pStyle w:val="31"/>
        <w:spacing w:before="0" w:after="0" w:line="240" w:lineRule="auto"/>
        <w:ind w:firstLine="709"/>
        <w:jc w:val="both"/>
      </w:pPr>
      <w:r>
        <w:t>П</w:t>
      </w:r>
      <w:r w:rsidR="00444B4E">
        <w:t xml:space="preserve">лотность бумаги от 55 г/м2 до </w:t>
      </w:r>
      <w:r w:rsidR="00444B4E" w:rsidRPr="00444B4E">
        <w:t xml:space="preserve">60 </w:t>
      </w:r>
      <w:r>
        <w:t>г/м2</w:t>
      </w:r>
    </w:p>
    <w:p w:rsidR="003D3D40" w:rsidRDefault="003D3D40" w:rsidP="0040601E">
      <w:pPr>
        <w:pStyle w:val="31"/>
        <w:spacing w:before="0" w:after="0" w:line="240" w:lineRule="auto"/>
        <w:ind w:firstLine="709"/>
        <w:jc w:val="both"/>
      </w:pPr>
      <w:r>
        <w:t>Ширина 57,5±0,5 мм</w:t>
      </w:r>
    </w:p>
    <w:p w:rsidR="003D3D40" w:rsidRDefault="003D3D40" w:rsidP="0040601E">
      <w:pPr>
        <w:pStyle w:val="31"/>
        <w:spacing w:before="0" w:after="0" w:line="240" w:lineRule="auto"/>
        <w:ind w:firstLine="709"/>
        <w:jc w:val="both"/>
      </w:pPr>
      <w:r>
        <w:t>При использовании бумаги шириной 57,5 мм и 44 мм требуется установка ограничителя ширины чековой ленты в отсек чековой ленты.</w:t>
      </w:r>
    </w:p>
    <w:p w:rsidR="003D3D40" w:rsidRDefault="003D3D40" w:rsidP="0040601E">
      <w:pPr>
        <w:pStyle w:val="31"/>
        <w:spacing w:before="0" w:after="0" w:line="240" w:lineRule="auto"/>
        <w:ind w:firstLine="709"/>
        <w:jc w:val="both"/>
      </w:pPr>
      <w:r>
        <w:t>Внешний диаметр рулона  не более 80 мм;</w:t>
      </w:r>
    </w:p>
    <w:p w:rsidR="003D3D40" w:rsidRDefault="003D3D40" w:rsidP="0040601E">
      <w:pPr>
        <w:pStyle w:val="31"/>
        <w:spacing w:before="0" w:after="0" w:line="240" w:lineRule="auto"/>
        <w:ind w:firstLine="709"/>
        <w:jc w:val="both"/>
      </w:pPr>
      <w:r>
        <w:t>Диаметр картонного сердечника рулона ленты:</w:t>
      </w:r>
    </w:p>
    <w:p w:rsidR="003D3D40" w:rsidRDefault="003D3D40" w:rsidP="0040601E">
      <w:pPr>
        <w:pStyle w:val="31"/>
        <w:spacing w:before="0" w:after="0" w:line="240" w:lineRule="auto"/>
        <w:ind w:firstLine="709"/>
        <w:jc w:val="both"/>
      </w:pPr>
      <w:r>
        <w:t xml:space="preserve">- Внешний диаметр  сердечника </w:t>
      </w:r>
      <w:r w:rsidR="0037692D" w:rsidRPr="00A24E05">
        <w:t>от  18±1  до</w:t>
      </w:r>
      <w:r w:rsidR="0037692D" w:rsidRPr="0037692D">
        <w:t xml:space="preserve"> </w:t>
      </w:r>
      <w:r>
        <w:t>21±1;</w:t>
      </w:r>
    </w:p>
    <w:p w:rsidR="003D3D40" w:rsidRDefault="003D3D40" w:rsidP="0040601E">
      <w:pPr>
        <w:pStyle w:val="31"/>
        <w:spacing w:before="0" w:after="0" w:line="240" w:lineRule="auto"/>
        <w:ind w:firstLine="709"/>
        <w:jc w:val="both"/>
      </w:pPr>
      <w:r>
        <w:t xml:space="preserve">- Внутренний диаметр сердечника </w:t>
      </w:r>
      <w:r w:rsidR="0037692D">
        <w:t xml:space="preserve"> </w:t>
      </w:r>
      <w:r w:rsidR="0037692D" w:rsidRPr="00A24E05">
        <w:t>от 12±1  до</w:t>
      </w:r>
      <w:r w:rsidR="0037692D" w:rsidRPr="0037692D">
        <w:t xml:space="preserve"> </w:t>
      </w:r>
      <w:r>
        <w:t>18±1;</w:t>
      </w:r>
    </w:p>
    <w:p w:rsidR="003D3D40" w:rsidRDefault="003D3D40" w:rsidP="0040601E">
      <w:pPr>
        <w:pStyle w:val="31"/>
        <w:spacing w:before="0" w:after="0" w:line="240" w:lineRule="auto"/>
        <w:ind w:firstLine="709"/>
        <w:jc w:val="both"/>
      </w:pPr>
      <w:r>
        <w:t xml:space="preserve">Поверхность бумаги для печати : внешняя поверхность рулона </w:t>
      </w:r>
    </w:p>
    <w:p w:rsidR="003D3D40" w:rsidRDefault="003D3D40" w:rsidP="0040601E">
      <w:pPr>
        <w:pStyle w:val="31"/>
        <w:spacing w:before="0" w:after="0" w:line="240" w:lineRule="auto"/>
        <w:ind w:firstLine="709"/>
        <w:jc w:val="both"/>
      </w:pPr>
      <w:r>
        <w:t>Толщ</w:t>
      </w:r>
      <w:r w:rsidR="00444B4E">
        <w:t xml:space="preserve">ина бумаги – от 0,060 мм до </w:t>
      </w:r>
      <w:r w:rsidR="00444B4E" w:rsidRPr="00BC0B56">
        <w:t>0,0</w:t>
      </w:r>
      <w:r w:rsidRPr="00BC0B56">
        <w:t>6</w:t>
      </w:r>
      <w:r w:rsidR="00444B4E" w:rsidRPr="00BC0B56">
        <w:t>5</w:t>
      </w:r>
      <w:r>
        <w:t xml:space="preserve"> мм</w:t>
      </w:r>
    </w:p>
    <w:p w:rsidR="003F0434" w:rsidRDefault="00564C88" w:rsidP="0040601E">
      <w:pPr>
        <w:pStyle w:val="31"/>
        <w:spacing w:before="0" w:after="0" w:line="240" w:lineRule="auto"/>
        <w:ind w:firstLine="709"/>
        <w:jc w:val="both"/>
      </w:pPr>
      <w:r w:rsidRPr="00564C88">
        <w:t>Длина ленты не менее 80 м.</w:t>
      </w:r>
    </w:p>
    <w:p w:rsidR="008A041C" w:rsidRPr="00DB53EA" w:rsidRDefault="00564C88" w:rsidP="008A041C">
      <w:pPr>
        <w:pStyle w:val="31"/>
        <w:spacing w:before="0" w:after="0" w:line="240" w:lineRule="auto"/>
        <w:ind w:firstLine="709"/>
        <w:jc w:val="both"/>
      </w:pPr>
      <w:r w:rsidRPr="008A2EBB">
        <w:t xml:space="preserve"> </w:t>
      </w:r>
      <w:r w:rsidR="00DE4CA6" w:rsidRPr="00BC0B56">
        <w:t xml:space="preserve">Тираж – </w:t>
      </w:r>
      <w:r w:rsidR="00726C57" w:rsidRPr="00BC0B56">
        <w:t>14398</w:t>
      </w:r>
      <w:r w:rsidR="00DB53EA" w:rsidRPr="00BC0B56">
        <w:t xml:space="preserve">  </w:t>
      </w:r>
      <w:r w:rsidRPr="00BC0B56">
        <w:t xml:space="preserve"> единиц.</w:t>
      </w:r>
    </w:p>
    <w:p w:rsidR="003D3D40" w:rsidRPr="00462D80" w:rsidRDefault="00AF10BD" w:rsidP="0040601E">
      <w:pPr>
        <w:pStyle w:val="31"/>
        <w:spacing w:before="0" w:after="0" w:line="240" w:lineRule="auto"/>
        <w:ind w:firstLine="709"/>
        <w:jc w:val="both"/>
        <w:rPr>
          <w:b/>
        </w:rPr>
      </w:pPr>
      <w:r>
        <w:rPr>
          <w:b/>
        </w:rPr>
        <w:t>2</w:t>
      </w:r>
      <w:r w:rsidR="004C1CAC" w:rsidRPr="004C1CAC">
        <w:rPr>
          <w:b/>
        </w:rPr>
        <w:t xml:space="preserve">.3.2.  </w:t>
      </w:r>
      <w:r w:rsidR="00EC35DD" w:rsidRPr="007F6C47">
        <w:rPr>
          <w:b/>
        </w:rPr>
        <w:t xml:space="preserve">Требование к </w:t>
      </w:r>
      <w:r w:rsidR="007B39FA">
        <w:rPr>
          <w:b/>
        </w:rPr>
        <w:t>чековой</w:t>
      </w:r>
      <w:r w:rsidR="00EC35DD" w:rsidRPr="007F6C47">
        <w:rPr>
          <w:b/>
        </w:rPr>
        <w:t xml:space="preserve"> ленте с печа</w:t>
      </w:r>
      <w:r w:rsidR="00462D80">
        <w:rPr>
          <w:b/>
        </w:rPr>
        <w:t>тью на обратной стороне для МК-35</w:t>
      </w:r>
      <w:r w:rsidR="00EC35DD" w:rsidRPr="007F6C47">
        <w:rPr>
          <w:b/>
        </w:rPr>
        <w:t xml:space="preserve"> (Паспорт </w:t>
      </w:r>
      <w:r w:rsidR="00382DB6" w:rsidRPr="007F6C47">
        <w:rPr>
          <w:b/>
        </w:rPr>
        <w:t xml:space="preserve"> </w:t>
      </w:r>
      <w:r w:rsidR="00EC35DD" w:rsidRPr="007F6C47">
        <w:rPr>
          <w:b/>
        </w:rPr>
        <w:t xml:space="preserve"> </w:t>
      </w:r>
      <w:r w:rsidR="00462D80">
        <w:rPr>
          <w:b/>
        </w:rPr>
        <w:t>ДШС3.021.0</w:t>
      </w:r>
      <w:r w:rsidR="00462D80" w:rsidRPr="00462D80">
        <w:rPr>
          <w:b/>
        </w:rPr>
        <w:t>6</w:t>
      </w:r>
      <w:r w:rsidR="00462D80">
        <w:rPr>
          <w:b/>
        </w:rPr>
        <w:t>9-05</w:t>
      </w:r>
      <w:r w:rsidR="00A75445" w:rsidRPr="007F6C47">
        <w:rPr>
          <w:b/>
        </w:rPr>
        <w:t>ПС</w:t>
      </w:r>
      <w:r w:rsidR="00462D80" w:rsidRPr="00462D80">
        <w:rPr>
          <w:b/>
        </w:rPr>
        <w:t xml:space="preserve">  </w:t>
      </w:r>
      <w:r w:rsidR="00DB53EA">
        <w:rPr>
          <w:b/>
        </w:rPr>
        <w:t>ККТ ПТК МК-35Ф</w:t>
      </w:r>
      <w:r w:rsidR="00A75445" w:rsidRPr="007F6C47">
        <w:rPr>
          <w:b/>
        </w:rPr>
        <w:t>)</w:t>
      </w:r>
      <w:r w:rsidR="00382DB6" w:rsidRPr="007F6C47">
        <w:rPr>
          <w:b/>
        </w:rPr>
        <w:t xml:space="preserve">: </w:t>
      </w:r>
      <w:r w:rsidR="003D3D40" w:rsidRPr="007F6C47">
        <w:rPr>
          <w:b/>
        </w:rPr>
        <w:t xml:space="preserve">           </w:t>
      </w:r>
    </w:p>
    <w:p w:rsidR="003D3D40" w:rsidRDefault="00A75445" w:rsidP="0040601E">
      <w:pPr>
        <w:pStyle w:val="31"/>
        <w:spacing w:before="0" w:after="0" w:line="240" w:lineRule="auto"/>
        <w:ind w:firstLine="709"/>
        <w:jc w:val="both"/>
      </w:pPr>
      <w:r>
        <w:t xml:space="preserve"> </w:t>
      </w:r>
      <w:r w:rsidR="003D3D40">
        <w:t>Формат:  Ширина 57,5±0,5 мм</w:t>
      </w:r>
    </w:p>
    <w:p w:rsidR="003D3D40" w:rsidRDefault="003D3D40" w:rsidP="0040601E">
      <w:pPr>
        <w:pStyle w:val="31"/>
        <w:spacing w:before="0" w:after="0" w:line="240" w:lineRule="auto"/>
        <w:ind w:firstLine="709"/>
        <w:jc w:val="both"/>
      </w:pPr>
      <w:r>
        <w:t>Наружный диаметр не более, 40 мм</w:t>
      </w:r>
    </w:p>
    <w:p w:rsidR="003D3D40" w:rsidRDefault="003D3D40" w:rsidP="0040601E">
      <w:pPr>
        <w:pStyle w:val="31"/>
        <w:spacing w:before="0" w:after="0" w:line="240" w:lineRule="auto"/>
        <w:ind w:firstLine="709"/>
        <w:jc w:val="both"/>
      </w:pPr>
      <w:r>
        <w:t>Внутренний диаметр втулки, 10 мм</w:t>
      </w:r>
    </w:p>
    <w:p w:rsidR="003D3D40" w:rsidRDefault="003D3D40" w:rsidP="0040601E">
      <w:pPr>
        <w:pStyle w:val="31"/>
        <w:spacing w:before="0" w:after="0" w:line="240" w:lineRule="auto"/>
        <w:ind w:firstLine="709"/>
        <w:jc w:val="both"/>
      </w:pPr>
      <w:r>
        <w:t xml:space="preserve">Поверхность бумаги для </w:t>
      </w:r>
      <w:r w:rsidRPr="00A01091">
        <w:t xml:space="preserve">печати: </w:t>
      </w:r>
      <w:r w:rsidR="009F663C" w:rsidRPr="00A01091">
        <w:t xml:space="preserve">внешняя </w:t>
      </w:r>
      <w:r w:rsidRPr="00A01091">
        <w:t>поверхность рулона.</w:t>
      </w:r>
    </w:p>
    <w:p w:rsidR="003D3D40" w:rsidRDefault="003D3D40" w:rsidP="0040601E">
      <w:pPr>
        <w:pStyle w:val="31"/>
        <w:spacing w:before="0" w:after="0" w:line="240" w:lineRule="auto"/>
        <w:ind w:firstLine="709"/>
        <w:jc w:val="both"/>
      </w:pPr>
      <w:r>
        <w:lastRenderedPageBreak/>
        <w:t>Тол</w:t>
      </w:r>
      <w:r w:rsidR="00DB53EA">
        <w:t>щина бумаги от 0,065 мм до 0,070</w:t>
      </w:r>
      <w:r>
        <w:t xml:space="preserve"> мм.</w:t>
      </w:r>
    </w:p>
    <w:p w:rsidR="00072C69" w:rsidRDefault="00DB53EA" w:rsidP="0040601E">
      <w:pPr>
        <w:pStyle w:val="31"/>
        <w:spacing w:before="0" w:after="0" w:line="240" w:lineRule="auto"/>
        <w:ind w:firstLine="709"/>
        <w:jc w:val="both"/>
      </w:pPr>
      <w:r>
        <w:t>плотность бумаги  от  65 до 70</w:t>
      </w:r>
      <w:r w:rsidR="00072C69">
        <w:t xml:space="preserve"> г/м 2</w:t>
      </w:r>
    </w:p>
    <w:p w:rsidR="003D3D40" w:rsidRPr="008A2EBB" w:rsidRDefault="003D3D40" w:rsidP="0040601E">
      <w:pPr>
        <w:pStyle w:val="31"/>
        <w:spacing w:before="0" w:after="0" w:line="240" w:lineRule="auto"/>
        <w:ind w:firstLine="709"/>
        <w:jc w:val="both"/>
      </w:pPr>
      <w:r>
        <w:t>Длина билетной ленты не менее 21 м.</w:t>
      </w:r>
    </w:p>
    <w:p w:rsidR="00A05B1A" w:rsidRPr="008A2EBB" w:rsidRDefault="00A05B1A" w:rsidP="0040601E">
      <w:pPr>
        <w:pStyle w:val="31"/>
        <w:spacing w:before="0" w:after="0" w:line="240" w:lineRule="auto"/>
        <w:ind w:firstLine="709"/>
        <w:jc w:val="both"/>
      </w:pPr>
      <w:r w:rsidRPr="008A2EBB">
        <w:t>Разрешенные марки термобумаги:</w:t>
      </w:r>
    </w:p>
    <w:p w:rsidR="00A05B1A" w:rsidRPr="00A05B1A" w:rsidRDefault="00A05B1A" w:rsidP="0040601E">
      <w:pPr>
        <w:pStyle w:val="31"/>
        <w:spacing w:before="0" w:after="0" w:line="240" w:lineRule="auto"/>
        <w:ind w:firstLine="709"/>
        <w:jc w:val="both"/>
      </w:pPr>
      <w:r w:rsidRPr="00A05B1A">
        <w:t xml:space="preserve">- </w:t>
      </w:r>
      <w:r w:rsidRPr="00A05B1A">
        <w:rPr>
          <w:lang w:val="en-US"/>
        </w:rPr>
        <w:t>Nippon</w:t>
      </w:r>
      <w:r w:rsidRPr="00A05B1A">
        <w:t xml:space="preserve"> </w:t>
      </w:r>
      <w:r w:rsidRPr="00A05B1A">
        <w:rPr>
          <w:lang w:val="en-US"/>
        </w:rPr>
        <w:t>Paper</w:t>
      </w:r>
      <w:r w:rsidRPr="00A05B1A">
        <w:t xml:space="preserve"> </w:t>
      </w:r>
      <w:r w:rsidRPr="00A05B1A">
        <w:rPr>
          <w:lang w:val="en-US"/>
        </w:rPr>
        <w:t>TF</w:t>
      </w:r>
      <w:r w:rsidRPr="00A05B1A">
        <w:t xml:space="preserve"> 50 </w:t>
      </w:r>
      <w:r w:rsidRPr="00A05B1A">
        <w:rPr>
          <w:lang w:val="en-US"/>
        </w:rPr>
        <w:t>KS</w:t>
      </w:r>
      <w:r w:rsidRPr="00A05B1A">
        <w:t>- Е2С или аналог</w:t>
      </w:r>
    </w:p>
    <w:p w:rsidR="00591631" w:rsidRPr="00D8144B" w:rsidRDefault="003D3D40" w:rsidP="0040601E">
      <w:pPr>
        <w:pStyle w:val="31"/>
        <w:spacing w:before="0" w:after="0" w:line="240" w:lineRule="auto"/>
        <w:ind w:firstLine="709"/>
        <w:jc w:val="both"/>
      </w:pPr>
      <w:r>
        <w:t xml:space="preserve">     </w:t>
      </w:r>
      <w:r w:rsidRPr="00BC0B56">
        <w:t>Тираж</w:t>
      </w:r>
      <w:r w:rsidR="00DE4CA6" w:rsidRPr="00BC0B56">
        <w:t xml:space="preserve">: </w:t>
      </w:r>
      <w:r w:rsidR="00726C57" w:rsidRPr="00BC0B56">
        <w:t>48713</w:t>
      </w:r>
      <w:r w:rsidR="00DB53EA" w:rsidRPr="00BC0B56">
        <w:t xml:space="preserve"> </w:t>
      </w:r>
      <w:r w:rsidRPr="00BC0B56">
        <w:t xml:space="preserve"> единиц</w:t>
      </w:r>
      <w:r w:rsidR="006265F2">
        <w:t xml:space="preserve"> </w:t>
      </w:r>
    </w:p>
    <w:p w:rsidR="007F6C47" w:rsidRPr="007F6C47" w:rsidRDefault="00AF10BD" w:rsidP="0040601E">
      <w:pPr>
        <w:pStyle w:val="a5"/>
        <w:spacing w:after="0" w:line="240" w:lineRule="auto"/>
        <w:ind w:left="0"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r w:rsidR="00C75910" w:rsidRPr="00C75910">
        <w:rPr>
          <w:rFonts w:ascii="Times New Roman" w:eastAsia="Times New Roman" w:hAnsi="Times New Roman" w:cs="Times New Roman"/>
          <w:b/>
          <w:sz w:val="26"/>
          <w:szCs w:val="26"/>
        </w:rPr>
        <w:t>.3.3.</w:t>
      </w:r>
      <w:r w:rsidR="007F6C47" w:rsidRPr="007F6C47">
        <w:rPr>
          <w:b/>
        </w:rPr>
        <w:t xml:space="preserve">   </w:t>
      </w:r>
      <w:r w:rsidR="007F6C47" w:rsidRPr="007F6C47">
        <w:rPr>
          <w:rFonts w:ascii="Times New Roman" w:eastAsia="Times New Roman" w:hAnsi="Times New Roman" w:cs="Times New Roman"/>
          <w:b/>
          <w:sz w:val="26"/>
          <w:szCs w:val="26"/>
        </w:rPr>
        <w:t xml:space="preserve">Требование к </w:t>
      </w:r>
      <w:r w:rsidR="007B39FA">
        <w:rPr>
          <w:rFonts w:ascii="Times New Roman" w:eastAsia="Times New Roman" w:hAnsi="Times New Roman" w:cs="Times New Roman"/>
          <w:b/>
          <w:sz w:val="26"/>
          <w:szCs w:val="26"/>
        </w:rPr>
        <w:t>чековой</w:t>
      </w:r>
      <w:r w:rsidR="007F6C47" w:rsidRPr="007F6C47">
        <w:rPr>
          <w:rFonts w:ascii="Times New Roman" w:eastAsia="Times New Roman" w:hAnsi="Times New Roman" w:cs="Times New Roman"/>
          <w:b/>
          <w:sz w:val="26"/>
          <w:szCs w:val="26"/>
        </w:rPr>
        <w:t xml:space="preserve"> ленте с печатью на обр</w:t>
      </w:r>
      <w:r w:rsidR="00C75910">
        <w:rPr>
          <w:rFonts w:ascii="Times New Roman" w:eastAsia="Times New Roman" w:hAnsi="Times New Roman" w:cs="Times New Roman"/>
          <w:b/>
          <w:sz w:val="26"/>
          <w:szCs w:val="26"/>
        </w:rPr>
        <w:t>атной стор</w:t>
      </w:r>
      <w:r w:rsidR="00815A6C">
        <w:rPr>
          <w:rFonts w:ascii="Times New Roman" w:eastAsia="Times New Roman" w:hAnsi="Times New Roman" w:cs="Times New Roman"/>
          <w:b/>
          <w:sz w:val="26"/>
          <w:szCs w:val="26"/>
        </w:rPr>
        <w:t>оне для терминала самообслуживания (далее ТС)</w:t>
      </w:r>
      <w:r w:rsidR="00C75910">
        <w:rPr>
          <w:rFonts w:ascii="Times New Roman" w:eastAsia="Times New Roman" w:hAnsi="Times New Roman" w:cs="Times New Roman"/>
          <w:b/>
          <w:sz w:val="26"/>
          <w:szCs w:val="26"/>
        </w:rPr>
        <w:t xml:space="preserve"> (ПРИМ- 21 </w:t>
      </w:r>
      <w:r w:rsidR="007F6C47" w:rsidRPr="007F6C47">
        <w:rPr>
          <w:rFonts w:ascii="Times New Roman" w:eastAsia="Times New Roman" w:hAnsi="Times New Roman" w:cs="Times New Roman"/>
          <w:b/>
          <w:sz w:val="26"/>
          <w:szCs w:val="26"/>
        </w:rPr>
        <w:t>К ве</w:t>
      </w:r>
      <w:r w:rsidR="00C75910">
        <w:rPr>
          <w:rFonts w:ascii="Times New Roman" w:eastAsia="Times New Roman" w:hAnsi="Times New Roman" w:cs="Times New Roman"/>
          <w:b/>
          <w:sz w:val="26"/>
          <w:szCs w:val="26"/>
        </w:rPr>
        <w:t>рсия 02) (Паспорт   ДШС3.021.033-08</w:t>
      </w:r>
      <w:r w:rsidR="007F6C47" w:rsidRPr="007F6C47">
        <w:rPr>
          <w:rFonts w:ascii="Times New Roman" w:eastAsia="Times New Roman" w:hAnsi="Times New Roman" w:cs="Times New Roman"/>
          <w:b/>
          <w:sz w:val="26"/>
          <w:szCs w:val="26"/>
        </w:rPr>
        <w:t xml:space="preserve"> ПС):            </w:t>
      </w:r>
    </w:p>
    <w:p w:rsidR="00D76EE3" w:rsidRDefault="00A05B1A" w:rsidP="0040601E">
      <w:pPr>
        <w:pStyle w:val="31"/>
        <w:spacing w:before="0" w:after="0" w:line="240" w:lineRule="auto"/>
        <w:ind w:firstLine="709"/>
        <w:jc w:val="both"/>
        <w:rPr>
          <w:b/>
        </w:rPr>
      </w:pPr>
      <w:r>
        <w:rPr>
          <w:b/>
        </w:rPr>
        <w:t>Размер билетной ленты ТС</w:t>
      </w:r>
      <w:r w:rsidR="003D3D40" w:rsidRPr="007F6C47">
        <w:rPr>
          <w:b/>
        </w:rPr>
        <w:t>.</w:t>
      </w:r>
    </w:p>
    <w:p w:rsidR="00A05B1A" w:rsidRDefault="00A05B1A" w:rsidP="0040601E">
      <w:pPr>
        <w:pStyle w:val="31"/>
        <w:spacing w:before="0" w:after="0" w:line="240" w:lineRule="auto"/>
        <w:ind w:firstLine="709"/>
        <w:jc w:val="both"/>
      </w:pPr>
      <w:r w:rsidRPr="00A05B1A">
        <w:t>Разрешенные марки термобумаги:</w:t>
      </w:r>
    </w:p>
    <w:p w:rsidR="006265F2" w:rsidRDefault="006265F2" w:rsidP="0040601E">
      <w:pPr>
        <w:pStyle w:val="31"/>
        <w:spacing w:before="0" w:after="0" w:line="240" w:lineRule="auto"/>
        <w:ind w:firstLine="709"/>
        <w:jc w:val="both"/>
        <w:rPr>
          <w:lang w:val="en-US"/>
        </w:rPr>
      </w:pPr>
      <w:r w:rsidRPr="006265F2">
        <w:rPr>
          <w:lang w:val="en-US"/>
        </w:rPr>
        <w:t xml:space="preserve">- R350 </w:t>
      </w:r>
      <w:r>
        <w:rPr>
          <w:lang w:val="en-US"/>
        </w:rPr>
        <w:t>KSP</w:t>
      </w:r>
      <w:r w:rsidRPr="006265F2">
        <w:rPr>
          <w:lang w:val="en-US"/>
        </w:rPr>
        <w:t>;</w:t>
      </w:r>
    </w:p>
    <w:p w:rsidR="006265F2" w:rsidRDefault="006265F2" w:rsidP="0040601E">
      <w:pPr>
        <w:pStyle w:val="31"/>
        <w:spacing w:before="0" w:after="0" w:line="240" w:lineRule="auto"/>
        <w:ind w:firstLine="709"/>
        <w:jc w:val="both"/>
        <w:rPr>
          <w:lang w:val="en-US"/>
        </w:rPr>
      </w:pPr>
      <w:r w:rsidRPr="006265F2">
        <w:rPr>
          <w:lang w:val="en-US"/>
        </w:rPr>
        <w:t>- TF 50 KS- E</w:t>
      </w:r>
      <w:r>
        <w:rPr>
          <w:lang w:val="en-US"/>
        </w:rPr>
        <w:t xml:space="preserve"> </w:t>
      </w:r>
      <w:r w:rsidRPr="006265F2">
        <w:rPr>
          <w:lang w:val="en-US"/>
        </w:rPr>
        <w:t xml:space="preserve"> Nippon Paper Industries Co., Ltd.;</w:t>
      </w:r>
    </w:p>
    <w:p w:rsidR="006265F2" w:rsidRDefault="006265F2" w:rsidP="0040601E">
      <w:pPr>
        <w:pStyle w:val="31"/>
        <w:spacing w:before="0" w:after="0" w:line="240" w:lineRule="auto"/>
        <w:ind w:firstLine="709"/>
        <w:jc w:val="both"/>
        <w:rPr>
          <w:lang w:val="en-US"/>
        </w:rPr>
      </w:pPr>
      <w:r w:rsidRPr="006265F2">
        <w:rPr>
          <w:lang w:val="en-US"/>
        </w:rPr>
        <w:t xml:space="preserve">- РD160 R </w:t>
      </w:r>
      <w:r>
        <w:rPr>
          <w:lang w:val="en-US"/>
        </w:rPr>
        <w:t xml:space="preserve"> </w:t>
      </w:r>
      <w:r>
        <w:t>ОЛ</w:t>
      </w:r>
      <w:r w:rsidRPr="006265F2">
        <w:rPr>
          <w:lang w:val="en-US"/>
        </w:rPr>
        <w:t xml:space="preserve"> </w:t>
      </w:r>
      <w:r>
        <w:rPr>
          <w:lang w:val="en-US"/>
        </w:rPr>
        <w:t>Paper MFG</w:t>
      </w:r>
      <w:r w:rsidRPr="006265F2">
        <w:rPr>
          <w:lang w:val="en-US"/>
        </w:rPr>
        <w:t xml:space="preserve"> Co., Ltd;</w:t>
      </w:r>
    </w:p>
    <w:p w:rsidR="006265F2" w:rsidRDefault="006265F2" w:rsidP="0040601E">
      <w:pPr>
        <w:pStyle w:val="31"/>
        <w:spacing w:before="0" w:after="0" w:line="240" w:lineRule="auto"/>
        <w:ind w:firstLine="709"/>
        <w:jc w:val="both"/>
        <w:rPr>
          <w:lang w:val="en-US"/>
        </w:rPr>
      </w:pPr>
      <w:r>
        <w:rPr>
          <w:lang w:val="en-US"/>
        </w:rPr>
        <w:t>- TF 11</w:t>
      </w:r>
      <w:r w:rsidRPr="006265F2">
        <w:rPr>
          <w:lang w:val="en-US"/>
        </w:rPr>
        <w:t xml:space="preserve"> KS- E</w:t>
      </w:r>
      <w:r>
        <w:rPr>
          <w:lang w:val="en-US"/>
        </w:rPr>
        <w:t>T</w:t>
      </w:r>
      <w:r w:rsidRPr="006265F2">
        <w:rPr>
          <w:lang w:val="en-US"/>
        </w:rPr>
        <w:t xml:space="preserve">  Nippon Paper Industries Co., Ltd.;</w:t>
      </w:r>
    </w:p>
    <w:p w:rsidR="006265F2" w:rsidRDefault="006265F2" w:rsidP="0040601E">
      <w:pPr>
        <w:pStyle w:val="31"/>
        <w:spacing w:before="0" w:after="0" w:line="240" w:lineRule="auto"/>
        <w:ind w:firstLine="709"/>
        <w:jc w:val="both"/>
        <w:rPr>
          <w:lang w:val="en-US"/>
        </w:rPr>
      </w:pPr>
      <w:r w:rsidRPr="006265F2">
        <w:rPr>
          <w:lang w:val="en-US"/>
        </w:rPr>
        <w:t>- T</w:t>
      </w:r>
      <w:r>
        <w:rPr>
          <w:lang w:val="en-US"/>
        </w:rPr>
        <w:t>F 51 KS- X1</w:t>
      </w:r>
      <w:r w:rsidRPr="006265F2">
        <w:rPr>
          <w:lang w:val="en-US"/>
        </w:rPr>
        <w:t xml:space="preserve">  Nippon Paper Industries Co., Ltd.;</w:t>
      </w:r>
    </w:p>
    <w:p w:rsidR="006265F2" w:rsidRDefault="006265F2" w:rsidP="0040601E">
      <w:pPr>
        <w:pStyle w:val="31"/>
        <w:spacing w:before="0" w:after="0" w:line="240" w:lineRule="auto"/>
        <w:ind w:firstLine="709"/>
        <w:jc w:val="both"/>
        <w:rPr>
          <w:lang w:val="en-US"/>
        </w:rPr>
      </w:pPr>
      <w:r>
        <w:rPr>
          <w:lang w:val="en-US"/>
        </w:rPr>
        <w:t>- РD200 N</w:t>
      </w:r>
      <w:r w:rsidRPr="006265F2">
        <w:rPr>
          <w:lang w:val="en-US"/>
        </w:rPr>
        <w:t xml:space="preserve">  ОЛ Paper MFG Co., Ltd;</w:t>
      </w:r>
    </w:p>
    <w:p w:rsidR="006265F2" w:rsidRPr="006265F2" w:rsidRDefault="006265F2" w:rsidP="0040601E">
      <w:pPr>
        <w:pStyle w:val="31"/>
        <w:spacing w:before="0" w:after="0" w:line="240" w:lineRule="auto"/>
        <w:ind w:firstLine="709"/>
        <w:jc w:val="both"/>
        <w:rPr>
          <w:lang w:val="en-US"/>
        </w:rPr>
      </w:pPr>
      <w:r>
        <w:rPr>
          <w:lang w:val="en-US"/>
        </w:rPr>
        <w:t xml:space="preserve">- </w:t>
      </w:r>
      <w:r w:rsidR="00657AD8">
        <w:rPr>
          <w:lang w:val="en-US"/>
        </w:rPr>
        <w:t xml:space="preserve">AFP 234 </w:t>
      </w:r>
      <w:r>
        <w:rPr>
          <w:lang w:val="en-US"/>
        </w:rPr>
        <w:t>Mitsubishi Paper Mills</w:t>
      </w:r>
      <w:r w:rsidRPr="006265F2">
        <w:rPr>
          <w:lang w:val="en-US"/>
        </w:rPr>
        <w:t xml:space="preserve"> Co., Ltd;</w:t>
      </w:r>
    </w:p>
    <w:p w:rsidR="003D3D40" w:rsidRPr="008A2EBB" w:rsidRDefault="003D3D40" w:rsidP="0040601E">
      <w:pPr>
        <w:pStyle w:val="31"/>
        <w:spacing w:before="0" w:after="0" w:line="240" w:lineRule="auto"/>
        <w:ind w:firstLine="709"/>
        <w:jc w:val="both"/>
      </w:pPr>
      <w:r w:rsidRPr="006265F2">
        <w:rPr>
          <w:lang w:val="en-US"/>
        </w:rPr>
        <w:t xml:space="preserve">             </w:t>
      </w:r>
      <w:r>
        <w:t>Формат</w:t>
      </w:r>
      <w:r w:rsidRPr="008A2EBB">
        <w:t xml:space="preserve">:  </w:t>
      </w:r>
      <w:r>
        <w:t>Ширина</w:t>
      </w:r>
      <w:r w:rsidRPr="008A2EBB">
        <w:t xml:space="preserve"> 57,5±0,5 </w:t>
      </w:r>
      <w:r>
        <w:t>мм</w:t>
      </w:r>
    </w:p>
    <w:p w:rsidR="003D3D40" w:rsidRDefault="003D3D40" w:rsidP="0040601E">
      <w:pPr>
        <w:pStyle w:val="31"/>
        <w:spacing w:before="0" w:after="0" w:line="240" w:lineRule="auto"/>
        <w:ind w:firstLine="709"/>
        <w:jc w:val="both"/>
      </w:pPr>
      <w:r>
        <w:t>Внешний диаметр рулона не более 150 мм</w:t>
      </w:r>
    </w:p>
    <w:p w:rsidR="003D3D40" w:rsidRDefault="003D3D40" w:rsidP="0040601E">
      <w:pPr>
        <w:pStyle w:val="31"/>
        <w:spacing w:before="0" w:after="0" w:line="240" w:lineRule="auto"/>
        <w:ind w:firstLine="709"/>
        <w:jc w:val="both"/>
      </w:pPr>
      <w:r>
        <w:t>Поверхность бумаги для печати: внешняя поверхность рулона.</w:t>
      </w:r>
    </w:p>
    <w:p w:rsidR="003D3D40" w:rsidRDefault="003D3D40" w:rsidP="0040601E">
      <w:pPr>
        <w:pStyle w:val="31"/>
        <w:spacing w:before="0" w:after="0" w:line="240" w:lineRule="auto"/>
        <w:ind w:firstLine="709"/>
        <w:jc w:val="both"/>
      </w:pPr>
      <w:r>
        <w:t>Толщина бумаги от 0,06 мм до 0,15 мм</w:t>
      </w:r>
    </w:p>
    <w:p w:rsidR="003D3D40" w:rsidRDefault="003D3D40" w:rsidP="0040601E">
      <w:pPr>
        <w:pStyle w:val="31"/>
        <w:spacing w:before="0" w:after="0" w:line="240" w:lineRule="auto"/>
        <w:ind w:firstLine="709"/>
        <w:jc w:val="both"/>
      </w:pPr>
      <w:r>
        <w:t>Внешний диаметр сердечника рулона: 33,4±0,5 мм</w:t>
      </w:r>
    </w:p>
    <w:p w:rsidR="003D3D40" w:rsidRDefault="003D3D40" w:rsidP="0040601E">
      <w:pPr>
        <w:pStyle w:val="31"/>
        <w:spacing w:before="0" w:after="0" w:line="240" w:lineRule="auto"/>
        <w:ind w:firstLine="709"/>
        <w:jc w:val="both"/>
      </w:pPr>
      <w:r>
        <w:t>Внутренний диаметр сердечника рулона: 25,4±0,5 мм.</w:t>
      </w:r>
    </w:p>
    <w:p w:rsidR="003D3D40" w:rsidRDefault="003D3D40" w:rsidP="0040601E">
      <w:pPr>
        <w:pStyle w:val="31"/>
        <w:spacing w:before="0" w:after="0" w:line="240" w:lineRule="auto"/>
        <w:ind w:firstLine="709"/>
        <w:jc w:val="both"/>
      </w:pPr>
      <w:r>
        <w:t>Длина билетной ленты 300 м.</w:t>
      </w:r>
    </w:p>
    <w:p w:rsidR="00591631" w:rsidRPr="009511F6" w:rsidRDefault="00DB53EA" w:rsidP="0040601E">
      <w:pPr>
        <w:pStyle w:val="31"/>
        <w:spacing w:before="0" w:after="0" w:line="240" w:lineRule="auto"/>
        <w:ind w:firstLine="709"/>
        <w:jc w:val="both"/>
      </w:pPr>
      <w:r>
        <w:t xml:space="preserve"> </w:t>
      </w:r>
      <w:r w:rsidR="00726C57" w:rsidRPr="00BC0B56">
        <w:t>Тираж: 273</w:t>
      </w:r>
      <w:r w:rsidRPr="00BC0B56">
        <w:t xml:space="preserve">  единиц</w:t>
      </w:r>
    </w:p>
    <w:p w:rsidR="00D76EE3" w:rsidRPr="009511F6" w:rsidRDefault="003D3D40" w:rsidP="0040601E">
      <w:pPr>
        <w:pStyle w:val="31"/>
        <w:spacing w:before="0" w:after="0" w:line="240" w:lineRule="auto"/>
        <w:ind w:firstLine="709"/>
        <w:jc w:val="both"/>
        <w:rPr>
          <w:b/>
        </w:rPr>
      </w:pPr>
      <w:r w:rsidRPr="00815A6C">
        <w:rPr>
          <w:b/>
          <w:sz w:val="27"/>
          <w:szCs w:val="27"/>
        </w:rPr>
        <w:t xml:space="preserve">     </w:t>
      </w:r>
      <w:r w:rsidR="007F6C47" w:rsidRPr="00815A6C">
        <w:rPr>
          <w:b/>
          <w:sz w:val="27"/>
          <w:szCs w:val="27"/>
        </w:rPr>
        <w:t xml:space="preserve"> </w:t>
      </w:r>
      <w:r w:rsidR="00AF10BD">
        <w:rPr>
          <w:b/>
          <w:sz w:val="27"/>
          <w:szCs w:val="27"/>
        </w:rPr>
        <w:t>2</w:t>
      </w:r>
      <w:r w:rsidR="00C75910" w:rsidRPr="00815A6C">
        <w:rPr>
          <w:b/>
          <w:sz w:val="27"/>
          <w:szCs w:val="27"/>
        </w:rPr>
        <w:t>.4</w:t>
      </w:r>
      <w:r w:rsidR="007F6C47" w:rsidRPr="00815A6C">
        <w:rPr>
          <w:b/>
          <w:sz w:val="27"/>
          <w:szCs w:val="27"/>
        </w:rPr>
        <w:t>.</w:t>
      </w:r>
      <w:r w:rsidR="007F6C47" w:rsidRPr="007F6C47">
        <w:t xml:space="preserve">      </w:t>
      </w:r>
      <w:r w:rsidRPr="00C75910">
        <w:rPr>
          <w:b/>
        </w:rPr>
        <w:t>Требования к упаковке товара</w:t>
      </w:r>
      <w:r w:rsidR="00F95064" w:rsidRPr="00C75910">
        <w:rPr>
          <w:b/>
        </w:rPr>
        <w:t xml:space="preserve"> (ГОСТ 1641</w:t>
      </w:r>
      <w:r w:rsidR="00A05B1A">
        <w:rPr>
          <w:b/>
        </w:rPr>
        <w:t>-75</w:t>
      </w:r>
      <w:r w:rsidR="00F95064" w:rsidRPr="00C75910">
        <w:rPr>
          <w:b/>
        </w:rPr>
        <w:t>)</w:t>
      </w:r>
    </w:p>
    <w:p w:rsidR="003D3D40" w:rsidRDefault="003D3D40" w:rsidP="0040601E">
      <w:pPr>
        <w:pStyle w:val="31"/>
        <w:numPr>
          <w:ilvl w:val="0"/>
          <w:numId w:val="24"/>
        </w:numPr>
        <w:spacing w:before="0" w:after="0" w:line="240" w:lineRule="auto"/>
        <w:ind w:left="0" w:firstLine="709"/>
        <w:jc w:val="both"/>
      </w:pPr>
      <w:r>
        <w:t>Упаковка, маркировка, транспортирование и хранение рулонов бума</w:t>
      </w:r>
      <w:r w:rsidR="00C75910">
        <w:t>ги и бобин ленты – по ГОСТ 1641</w:t>
      </w:r>
      <w:r w:rsidR="00A05B1A">
        <w:t>- 75</w:t>
      </w:r>
      <w:r w:rsidR="00C75910">
        <w:t>;</w:t>
      </w:r>
    </w:p>
    <w:p w:rsidR="003D3D40" w:rsidRDefault="003D3D40" w:rsidP="0040601E">
      <w:pPr>
        <w:pStyle w:val="31"/>
        <w:numPr>
          <w:ilvl w:val="0"/>
          <w:numId w:val="24"/>
        </w:numPr>
        <w:spacing w:before="0" w:after="0" w:line="240" w:lineRule="auto"/>
        <w:ind w:left="0" w:firstLine="709"/>
        <w:jc w:val="both"/>
      </w:pPr>
      <w:r>
        <w:t xml:space="preserve">Бобины в зависимости от ширины ленты предварительно упаковываются в пачки от 6 до 18 шт, а каждые </w:t>
      </w:r>
      <w:r w:rsidR="00C75910">
        <w:t>5-10 пачек упаковываются в кипу;</w:t>
      </w:r>
    </w:p>
    <w:p w:rsidR="003D3D40" w:rsidRDefault="007F6C47" w:rsidP="0040601E">
      <w:pPr>
        <w:pStyle w:val="31"/>
        <w:numPr>
          <w:ilvl w:val="0"/>
          <w:numId w:val="24"/>
        </w:numPr>
        <w:spacing w:before="0" w:after="0" w:line="240" w:lineRule="auto"/>
        <w:ind w:left="0" w:firstLine="709"/>
        <w:jc w:val="both"/>
      </w:pPr>
      <w:r>
        <w:t>По согласовыванию с Заказчико</w:t>
      </w:r>
      <w:r w:rsidR="003D3D40">
        <w:t>м допускается упаковывание бобин ленты, изготовляемой на автоматической линии, в ящики из гофрированного картона без выстилания их водонепроницаемым материалом и оберточной бумагой, а также без предва</w:t>
      </w:r>
      <w:r w:rsidR="00C75910">
        <w:t>рительного упаковывания в пачки;</w:t>
      </w:r>
    </w:p>
    <w:p w:rsidR="003D3D40" w:rsidRDefault="003D3D40" w:rsidP="0040601E">
      <w:pPr>
        <w:pStyle w:val="31"/>
        <w:numPr>
          <w:ilvl w:val="0"/>
          <w:numId w:val="24"/>
        </w:numPr>
        <w:spacing w:before="0" w:after="0" w:line="240" w:lineRule="auto"/>
        <w:ind w:left="0" w:firstLine="709"/>
        <w:jc w:val="both"/>
      </w:pPr>
      <w:r>
        <w:t>В маркировку продукции дополнительно включают наименование и марку бумаги, из которой изготовлена лента, и обозначение нормативно-</w:t>
      </w:r>
      <w:r w:rsidR="00C75910">
        <w:t>технической документации на неё;</w:t>
      </w:r>
    </w:p>
    <w:p w:rsidR="00CD7F7F" w:rsidRDefault="003D3D40" w:rsidP="000B5FFB">
      <w:pPr>
        <w:pStyle w:val="31"/>
        <w:numPr>
          <w:ilvl w:val="0"/>
          <w:numId w:val="24"/>
        </w:numPr>
        <w:spacing w:before="0" w:after="0" w:line="240" w:lineRule="auto"/>
        <w:ind w:left="0" w:firstLine="709"/>
        <w:jc w:val="both"/>
      </w:pPr>
      <w:r>
        <w:t xml:space="preserve">При формировании транспортного пакета из ящиков из гофрированного картона  размеры пакета должны соответствовать ГОСТ 24597. В качестве средств пакетирования должны применяться плоские деревянные поддоны </w:t>
      </w:r>
      <w:r w:rsidR="00AA49F2">
        <w:t xml:space="preserve">размером </w:t>
      </w:r>
      <w:r w:rsidR="00AA49F2" w:rsidRPr="00AA49F2">
        <w:t>12</w:t>
      </w:r>
      <w:r w:rsidR="00AA49F2">
        <w:t>00х</w:t>
      </w:r>
      <w:r w:rsidR="00AA49F2" w:rsidRPr="00AA49F2">
        <w:t>8</w:t>
      </w:r>
      <w:r w:rsidR="00AA49F2">
        <w:t xml:space="preserve">00 мм по ГОСТ </w:t>
      </w:r>
      <w:r w:rsidR="00AA49F2" w:rsidRPr="00AA49F2">
        <w:t>3375</w:t>
      </w:r>
      <w:r>
        <w:t>7</w:t>
      </w:r>
      <w:r w:rsidR="00AA49F2" w:rsidRPr="00AA49F2">
        <w:t>-2016</w:t>
      </w:r>
      <w:r>
        <w:t>, листы к</w:t>
      </w:r>
      <w:r w:rsidR="00AC57D7">
        <w:t>артона толщиной не менее 1,5 мм</w:t>
      </w:r>
      <w:r w:rsidR="00C75910">
        <w:t>;</w:t>
      </w:r>
    </w:p>
    <w:p w:rsidR="002A0E34" w:rsidRDefault="00AF10BD" w:rsidP="0040601E">
      <w:pPr>
        <w:pStyle w:val="10"/>
        <w:shd w:val="clear" w:color="auto" w:fill="auto"/>
        <w:tabs>
          <w:tab w:val="left" w:pos="1451"/>
        </w:tabs>
        <w:spacing w:after="0" w:line="240" w:lineRule="auto"/>
        <w:ind w:firstLine="709"/>
        <w:jc w:val="both"/>
        <w:rPr>
          <w:color w:val="000000"/>
        </w:rPr>
      </w:pPr>
      <w:bookmarkStart w:id="11" w:name="bookmark17"/>
      <w:r>
        <w:rPr>
          <w:color w:val="000000"/>
        </w:rPr>
        <w:t>2</w:t>
      </w:r>
      <w:r w:rsidR="00C75910">
        <w:rPr>
          <w:color w:val="000000"/>
        </w:rPr>
        <w:t>.5</w:t>
      </w:r>
      <w:r w:rsidR="00A7260E">
        <w:rPr>
          <w:color w:val="000000"/>
        </w:rPr>
        <w:t xml:space="preserve">. </w:t>
      </w:r>
      <w:r w:rsidR="002A0E34">
        <w:rPr>
          <w:color w:val="000000"/>
        </w:rPr>
        <w:t>Место, условия и сроки поставки товаров, оказания услуг, выполнения работ</w:t>
      </w:r>
      <w:bookmarkEnd w:id="11"/>
    </w:p>
    <w:p w:rsidR="009511F6" w:rsidRPr="00DE45CD" w:rsidRDefault="00C9719C" w:rsidP="000B5FFB">
      <w:pPr>
        <w:pStyle w:val="22"/>
        <w:shd w:val="clear" w:color="auto" w:fill="auto"/>
        <w:spacing w:before="0" w:line="240" w:lineRule="auto"/>
        <w:ind w:firstLine="709"/>
        <w:rPr>
          <w:i w:val="0"/>
          <w:color w:val="000000"/>
        </w:rPr>
      </w:pPr>
      <w:r>
        <w:rPr>
          <w:color w:val="000000"/>
        </w:rPr>
        <w:t xml:space="preserve"> </w:t>
      </w:r>
      <w:r w:rsidR="00AF10BD">
        <w:rPr>
          <w:i w:val="0"/>
          <w:color w:val="000000"/>
        </w:rPr>
        <w:t>2</w:t>
      </w:r>
      <w:r w:rsidR="00815A6C">
        <w:rPr>
          <w:i w:val="0"/>
          <w:color w:val="000000"/>
        </w:rPr>
        <w:t>.5</w:t>
      </w:r>
      <w:r w:rsidR="007F280D" w:rsidRPr="007F280D">
        <w:rPr>
          <w:i w:val="0"/>
          <w:color w:val="000000"/>
        </w:rPr>
        <w:t xml:space="preserve">.1. </w:t>
      </w:r>
      <w:r w:rsidR="007F280D">
        <w:rPr>
          <w:i w:val="0"/>
          <w:color w:val="000000"/>
        </w:rPr>
        <w:t>Место поставки</w:t>
      </w:r>
      <w:r w:rsidRPr="007F280D">
        <w:rPr>
          <w:i w:val="0"/>
          <w:color w:val="000000"/>
        </w:rPr>
        <w:t>:</w:t>
      </w:r>
      <w:r w:rsidR="007F280D">
        <w:rPr>
          <w:i w:val="0"/>
          <w:color w:val="000000"/>
        </w:rPr>
        <w:t xml:space="preserve"> </w:t>
      </w:r>
      <w:r w:rsidR="00D17DA0" w:rsidRPr="00A24E05">
        <w:rPr>
          <w:i w:val="0"/>
          <w:color w:val="000000"/>
        </w:rPr>
        <w:t>РТ 420021</w:t>
      </w:r>
      <w:r w:rsidR="007F280D" w:rsidRPr="00A24E05">
        <w:rPr>
          <w:i w:val="0"/>
          <w:color w:val="000000"/>
        </w:rPr>
        <w:t xml:space="preserve">, </w:t>
      </w:r>
      <w:r w:rsidRPr="00A24E05">
        <w:rPr>
          <w:i w:val="0"/>
          <w:color w:val="000000"/>
        </w:rPr>
        <w:t xml:space="preserve">г. </w:t>
      </w:r>
      <w:r w:rsidR="005E6AAA">
        <w:rPr>
          <w:i w:val="0"/>
          <w:color w:val="000000"/>
        </w:rPr>
        <w:t>Казань, ул. Г. Камала, д.</w:t>
      </w:r>
      <w:r w:rsidR="005E6AAA" w:rsidRPr="005E6AAA">
        <w:rPr>
          <w:i w:val="0"/>
          <w:color w:val="000000"/>
        </w:rPr>
        <w:t xml:space="preserve"> </w:t>
      </w:r>
      <w:r w:rsidR="00D17DA0" w:rsidRPr="00A24E05">
        <w:rPr>
          <w:i w:val="0"/>
          <w:color w:val="000000"/>
        </w:rPr>
        <w:t>20/7</w:t>
      </w:r>
      <w:r w:rsidR="005E6AAA" w:rsidRPr="005E6AAA">
        <w:rPr>
          <w:i w:val="0"/>
          <w:color w:val="000000"/>
        </w:rPr>
        <w:t xml:space="preserve"> </w:t>
      </w:r>
      <w:r w:rsidR="005E6AAA">
        <w:rPr>
          <w:i w:val="0"/>
          <w:color w:val="000000"/>
        </w:rPr>
        <w:t>согласно графику поставки</w:t>
      </w:r>
      <w:r w:rsidR="00385DEF" w:rsidRPr="007F280D">
        <w:rPr>
          <w:i w:val="0"/>
          <w:color w:val="000000"/>
        </w:rPr>
        <w:t>, доставка товара должна осуществляться силами и средствами Поставщика</w:t>
      </w:r>
      <w:r w:rsidR="003D3D40" w:rsidRPr="007F280D">
        <w:rPr>
          <w:i w:val="0"/>
          <w:color w:val="000000"/>
        </w:rPr>
        <w:t>.</w:t>
      </w:r>
      <w:r w:rsidR="007F280D" w:rsidRPr="007F280D">
        <w:rPr>
          <w:i w:val="0"/>
          <w:color w:val="000000"/>
        </w:rPr>
        <w:t xml:space="preserve"> Сроки поставки указаны в таблице № 1технического задания</w:t>
      </w:r>
    </w:p>
    <w:p w:rsidR="00AC57D7" w:rsidRPr="00DE45CD" w:rsidRDefault="00AC57D7" w:rsidP="000B5FFB">
      <w:pPr>
        <w:pStyle w:val="22"/>
        <w:shd w:val="clear" w:color="auto" w:fill="auto"/>
        <w:spacing w:before="0" w:line="240" w:lineRule="auto"/>
        <w:ind w:firstLine="709"/>
        <w:rPr>
          <w:i w:val="0"/>
          <w:color w:val="000000"/>
        </w:rPr>
      </w:pPr>
    </w:p>
    <w:p w:rsidR="00CD7F7F" w:rsidRDefault="00AF10BD" w:rsidP="004060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2</w:t>
      </w:r>
      <w:r w:rsidR="00180AA2" w:rsidRPr="00B42539">
        <w:rPr>
          <w:rFonts w:ascii="Times New Roman" w:hAnsi="Times New Roman" w:cs="Times New Roman"/>
          <w:b/>
          <w:sz w:val="28"/>
          <w:szCs w:val="28"/>
        </w:rPr>
        <w:t>.6.</w:t>
      </w:r>
      <w:r w:rsidR="00180AA2">
        <w:rPr>
          <w:rFonts w:ascii="Times New Roman" w:hAnsi="Times New Roman" w:cs="Times New Roman"/>
          <w:sz w:val="28"/>
          <w:szCs w:val="28"/>
        </w:rPr>
        <w:t xml:space="preserve"> </w:t>
      </w:r>
      <w:r w:rsidR="00180AA2" w:rsidRPr="00162291">
        <w:rPr>
          <w:rFonts w:ascii="Times New Roman" w:hAnsi="Times New Roman" w:cs="Times New Roman"/>
          <w:b/>
          <w:sz w:val="28"/>
          <w:szCs w:val="28"/>
        </w:rPr>
        <w:t>Эскиз флексоформы, для печ</w:t>
      </w:r>
      <w:r w:rsidR="000B5FFB">
        <w:rPr>
          <w:rFonts w:ascii="Times New Roman" w:hAnsi="Times New Roman" w:cs="Times New Roman"/>
          <w:b/>
          <w:sz w:val="28"/>
          <w:szCs w:val="28"/>
        </w:rPr>
        <w:t>ати на обратной стороне</w:t>
      </w:r>
      <w:r w:rsidR="00180AA2" w:rsidRPr="00162291">
        <w:rPr>
          <w:rFonts w:ascii="Times New Roman" w:hAnsi="Times New Roman" w:cs="Times New Roman"/>
          <w:b/>
          <w:sz w:val="28"/>
          <w:szCs w:val="28"/>
        </w:rPr>
        <w:t>.</w:t>
      </w:r>
      <w:r w:rsidR="00180AA2">
        <w:rPr>
          <w:rFonts w:ascii="Times New Roman" w:hAnsi="Times New Roman" w:cs="Times New Roman"/>
          <w:b/>
          <w:sz w:val="28"/>
          <w:szCs w:val="28"/>
        </w:rPr>
        <w:t xml:space="preserve">   </w:t>
      </w:r>
      <w:r w:rsidR="00180AA2">
        <w:rPr>
          <w:rFonts w:ascii="Times New Roman" w:hAnsi="Times New Roman" w:cs="Times New Roman"/>
          <w:sz w:val="28"/>
          <w:szCs w:val="28"/>
        </w:rPr>
        <w:tab/>
      </w:r>
    </w:p>
    <w:p w:rsidR="000B5FFB" w:rsidRPr="000B5FFB" w:rsidRDefault="000B5FFB" w:rsidP="0040601E">
      <w:pPr>
        <w:spacing w:after="0" w:line="240" w:lineRule="auto"/>
        <w:ind w:firstLine="709"/>
        <w:jc w:val="both"/>
        <w:rPr>
          <w:rFonts w:ascii="Times New Roman" w:hAnsi="Times New Roman" w:cs="Times New Roman"/>
          <w:sz w:val="28"/>
          <w:szCs w:val="28"/>
        </w:rPr>
      </w:pPr>
      <w:r w:rsidRPr="000B5FFB">
        <w:rPr>
          <w:rFonts w:ascii="Times New Roman" w:hAnsi="Times New Roman" w:cs="Times New Roman"/>
          <w:sz w:val="28"/>
          <w:szCs w:val="28"/>
        </w:rPr>
        <w:t>Место нанесения печати внутренняя сторона рулона.</w:t>
      </w:r>
    </w:p>
    <w:p w:rsidR="006D40E9" w:rsidRPr="005053D4" w:rsidRDefault="005053D4" w:rsidP="004060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6D40E9">
        <w:rPr>
          <w:rFonts w:ascii="Times New Roman" w:hAnsi="Times New Roman" w:cs="Times New Roman"/>
          <w:sz w:val="28"/>
          <w:szCs w:val="28"/>
        </w:rPr>
        <w:t xml:space="preserve">           </w:t>
      </w:r>
    </w:p>
    <w:p w:rsidR="00180AA2" w:rsidRDefault="00180AA2" w:rsidP="004060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Шрифт: </w:t>
      </w:r>
      <w:r>
        <w:rPr>
          <w:rFonts w:ascii="Times New Roman" w:hAnsi="Times New Roman" w:cs="Times New Roman"/>
          <w:sz w:val="28"/>
          <w:szCs w:val="28"/>
          <w:lang w:val="en-US"/>
        </w:rPr>
        <w:t>FS</w:t>
      </w:r>
      <w:r w:rsidRPr="00B42539">
        <w:rPr>
          <w:rFonts w:ascii="Times New Roman" w:hAnsi="Times New Roman" w:cs="Times New Roman"/>
          <w:sz w:val="28"/>
          <w:szCs w:val="28"/>
        </w:rPr>
        <w:t xml:space="preserve"> </w:t>
      </w:r>
      <w:r>
        <w:rPr>
          <w:rFonts w:ascii="Times New Roman" w:hAnsi="Times New Roman" w:cs="Times New Roman"/>
          <w:sz w:val="28"/>
          <w:szCs w:val="28"/>
          <w:lang w:val="en-US"/>
        </w:rPr>
        <w:t>Railway</w:t>
      </w:r>
      <w:r w:rsidRPr="00B42539">
        <w:rPr>
          <w:rFonts w:ascii="Times New Roman" w:hAnsi="Times New Roman" w:cs="Times New Roman"/>
          <w:sz w:val="28"/>
          <w:szCs w:val="28"/>
        </w:rPr>
        <w:t xml:space="preserve"> </w:t>
      </w:r>
      <w:r>
        <w:rPr>
          <w:rFonts w:ascii="Times New Roman" w:hAnsi="Times New Roman" w:cs="Times New Roman"/>
          <w:sz w:val="28"/>
          <w:szCs w:val="28"/>
          <w:lang w:val="en-US"/>
        </w:rPr>
        <w:t>Book</w:t>
      </w:r>
      <w:r>
        <w:rPr>
          <w:rFonts w:ascii="Times New Roman" w:hAnsi="Times New Roman" w:cs="Times New Roman"/>
          <w:sz w:val="28"/>
          <w:szCs w:val="28"/>
        </w:rPr>
        <w:t>.                                     Цвет: красный</w:t>
      </w:r>
    </w:p>
    <w:p w:rsidR="00443D0C" w:rsidRPr="00B42539" w:rsidRDefault="00443D0C" w:rsidP="0040601E">
      <w:pPr>
        <w:spacing w:after="0" w:line="240" w:lineRule="auto"/>
        <w:ind w:firstLine="709"/>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8211"/>
      </w:tblGrid>
      <w:tr w:rsidR="00180AA2" w:rsidTr="008A041C">
        <w:trPr>
          <w:trHeight w:val="5085"/>
        </w:trPr>
        <w:tc>
          <w:tcPr>
            <w:tcW w:w="6877" w:type="dxa"/>
          </w:tcPr>
          <w:p w:rsidR="00180AA2" w:rsidRPr="00FE0A81" w:rsidRDefault="008A041C" w:rsidP="0040601E">
            <w:pPr>
              <w:tabs>
                <w:tab w:val="left" w:pos="0"/>
                <w:tab w:val="right" w:pos="3040"/>
              </w:tabs>
              <w:ind w:firstLine="709"/>
              <w:jc w:val="center"/>
              <w:rPr>
                <w:rFonts w:ascii="Times New Roman" w:hAnsi="Times New Roman" w:cs="Times New Roman"/>
                <w:i/>
                <w:color w:val="FF0000"/>
                <w:sz w:val="18"/>
              </w:rPr>
            </w:pPr>
            <w:r>
              <w:rPr>
                <w:noProof/>
                <w:sz w:val="24"/>
                <w:szCs w:val="24"/>
                <w:lang w:eastAsia="ru-RU"/>
              </w:rPr>
              <w:drawing>
                <wp:inline distT="0" distB="0" distL="0" distR="0" wp14:anchorId="1A43EFDD" wp14:editId="3B55B505">
                  <wp:extent cx="5076825" cy="6968194"/>
                  <wp:effectExtent l="0" t="0" r="0" b="4445"/>
                  <wp:docPr id="1" name="Рисунок 1" descr="C:\Documents and Settings\mustakimovag\Рабочий стол\почет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stakimovag\Рабочий стол\почет 0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6825" cy="6968194"/>
                          </a:xfrm>
                          <a:prstGeom prst="rect">
                            <a:avLst/>
                          </a:prstGeom>
                          <a:noFill/>
                          <a:ln>
                            <a:noFill/>
                          </a:ln>
                        </pic:spPr>
                      </pic:pic>
                    </a:graphicData>
                  </a:graphic>
                </wp:inline>
              </w:drawing>
            </w:r>
          </w:p>
        </w:tc>
      </w:tr>
    </w:tbl>
    <w:p w:rsidR="00443D0C" w:rsidRPr="00443D0C" w:rsidRDefault="00443D0C" w:rsidP="0040601E">
      <w:pPr>
        <w:pStyle w:val="af2"/>
        <w:tabs>
          <w:tab w:val="num" w:pos="1571"/>
        </w:tabs>
        <w:suppressAutoHyphens/>
        <w:spacing w:after="0" w:line="240" w:lineRule="auto"/>
        <w:ind w:firstLine="709"/>
        <w:rPr>
          <w:sz w:val="24"/>
          <w:szCs w:val="24"/>
        </w:rPr>
      </w:pPr>
    </w:p>
    <w:p w:rsidR="000B5FFB" w:rsidRDefault="000B5FFB" w:rsidP="0040601E">
      <w:pPr>
        <w:pStyle w:val="af2"/>
        <w:tabs>
          <w:tab w:val="num" w:pos="1571"/>
        </w:tabs>
        <w:suppressAutoHyphens/>
        <w:spacing w:after="0" w:line="240" w:lineRule="auto"/>
        <w:ind w:firstLine="709"/>
        <w:rPr>
          <w:sz w:val="24"/>
          <w:szCs w:val="24"/>
        </w:rPr>
      </w:pPr>
    </w:p>
    <w:p w:rsidR="000B5FFB" w:rsidRDefault="000B5FFB" w:rsidP="0040601E">
      <w:pPr>
        <w:pStyle w:val="af2"/>
        <w:tabs>
          <w:tab w:val="num" w:pos="1571"/>
        </w:tabs>
        <w:suppressAutoHyphens/>
        <w:spacing w:after="0" w:line="240" w:lineRule="auto"/>
        <w:ind w:firstLine="709"/>
        <w:rPr>
          <w:sz w:val="24"/>
          <w:szCs w:val="24"/>
        </w:rPr>
      </w:pPr>
    </w:p>
    <w:p w:rsidR="000B5FFB" w:rsidRDefault="000B5FFB" w:rsidP="0040601E">
      <w:pPr>
        <w:pStyle w:val="af2"/>
        <w:tabs>
          <w:tab w:val="num" w:pos="1571"/>
        </w:tabs>
        <w:suppressAutoHyphens/>
        <w:spacing w:after="0" w:line="240" w:lineRule="auto"/>
        <w:ind w:firstLine="709"/>
        <w:rPr>
          <w:sz w:val="24"/>
          <w:szCs w:val="24"/>
        </w:rPr>
      </w:pPr>
    </w:p>
    <w:p w:rsidR="004E2AD3" w:rsidRDefault="004E2AD3" w:rsidP="0040601E">
      <w:pPr>
        <w:pStyle w:val="af2"/>
        <w:tabs>
          <w:tab w:val="num" w:pos="1571"/>
        </w:tabs>
        <w:suppressAutoHyphens/>
        <w:spacing w:after="0" w:line="240" w:lineRule="auto"/>
        <w:ind w:firstLine="709"/>
        <w:rPr>
          <w:sz w:val="24"/>
          <w:szCs w:val="24"/>
        </w:rPr>
      </w:pPr>
    </w:p>
    <w:p w:rsidR="004E2AD3" w:rsidRDefault="004E2AD3" w:rsidP="0040601E">
      <w:pPr>
        <w:pStyle w:val="af2"/>
        <w:tabs>
          <w:tab w:val="num" w:pos="1571"/>
        </w:tabs>
        <w:suppressAutoHyphens/>
        <w:spacing w:after="0" w:line="240" w:lineRule="auto"/>
        <w:ind w:firstLine="709"/>
        <w:rPr>
          <w:sz w:val="24"/>
          <w:szCs w:val="24"/>
        </w:rPr>
      </w:pPr>
    </w:p>
    <w:p w:rsidR="004E2AD3" w:rsidRDefault="004E2AD3" w:rsidP="0040601E">
      <w:pPr>
        <w:pStyle w:val="af2"/>
        <w:tabs>
          <w:tab w:val="num" w:pos="1571"/>
        </w:tabs>
        <w:suppressAutoHyphens/>
        <w:spacing w:after="0" w:line="240" w:lineRule="auto"/>
        <w:ind w:firstLine="709"/>
        <w:rPr>
          <w:sz w:val="24"/>
          <w:szCs w:val="24"/>
        </w:rPr>
      </w:pPr>
    </w:p>
    <w:p w:rsidR="00180AA2" w:rsidRDefault="00180AA2" w:rsidP="0040601E">
      <w:pPr>
        <w:pStyle w:val="af2"/>
        <w:tabs>
          <w:tab w:val="num" w:pos="1571"/>
        </w:tabs>
        <w:suppressAutoHyphens/>
        <w:spacing w:after="0" w:line="240" w:lineRule="auto"/>
        <w:ind w:firstLine="709"/>
        <w:rPr>
          <w:b/>
          <w:i/>
          <w:sz w:val="24"/>
          <w:szCs w:val="24"/>
          <w:lang w:val="en-US"/>
        </w:rPr>
      </w:pPr>
      <w:r w:rsidRPr="001E5637">
        <w:rPr>
          <w:sz w:val="24"/>
          <w:szCs w:val="24"/>
        </w:rPr>
        <w:lastRenderedPageBreak/>
        <w:t>Срок поставки:</w:t>
      </w:r>
      <w:r w:rsidR="001E5637">
        <w:rPr>
          <w:sz w:val="24"/>
          <w:szCs w:val="24"/>
        </w:rPr>
        <w:t xml:space="preserve">                                                                             </w:t>
      </w:r>
      <w:r w:rsidRPr="001E5637">
        <w:rPr>
          <w:b/>
          <w:i/>
          <w:sz w:val="24"/>
          <w:szCs w:val="24"/>
        </w:rPr>
        <w:t xml:space="preserve">                  Таблица № 1 </w:t>
      </w:r>
    </w:p>
    <w:p w:rsidR="00083D68" w:rsidRPr="00083D68" w:rsidRDefault="00083D68" w:rsidP="0040601E">
      <w:pPr>
        <w:pStyle w:val="af2"/>
        <w:tabs>
          <w:tab w:val="num" w:pos="1571"/>
        </w:tabs>
        <w:suppressAutoHyphens/>
        <w:spacing w:after="0" w:line="240" w:lineRule="auto"/>
        <w:ind w:firstLine="709"/>
        <w:rPr>
          <w:sz w:val="24"/>
          <w:szCs w:val="24"/>
          <w:lang w:val="en-US"/>
        </w:rPr>
      </w:pPr>
    </w:p>
    <w:tbl>
      <w:tblPr>
        <w:tblW w:w="357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53"/>
        <w:gridCol w:w="1365"/>
        <w:gridCol w:w="1327"/>
      </w:tblGrid>
      <w:tr w:rsidR="00083D68" w:rsidRPr="00180AA2" w:rsidTr="00083D68">
        <w:trPr>
          <w:trHeight w:val="1322"/>
          <w:tblHeader/>
          <w:jc w:val="center"/>
        </w:trPr>
        <w:tc>
          <w:tcPr>
            <w:tcW w:w="3192" w:type="pct"/>
            <w:vAlign w:val="center"/>
          </w:tcPr>
          <w:p w:rsidR="00083D68" w:rsidRPr="00E17177" w:rsidRDefault="00083D68" w:rsidP="00941FAF">
            <w:pPr>
              <w:suppressAutoHyphens/>
              <w:spacing w:after="0" w:line="240" w:lineRule="auto"/>
              <w:ind w:firstLine="17"/>
              <w:jc w:val="center"/>
              <w:rPr>
                <w:rFonts w:ascii="Times New Roman" w:hAnsi="Times New Roman" w:cs="Times New Roman"/>
                <w:b/>
                <w:bCs/>
                <w:sz w:val="20"/>
                <w:szCs w:val="20"/>
              </w:rPr>
            </w:pPr>
            <w:r w:rsidRPr="00E17177">
              <w:rPr>
                <w:rFonts w:ascii="Times New Roman" w:hAnsi="Times New Roman" w:cs="Times New Roman"/>
                <w:b/>
                <w:bCs/>
                <w:sz w:val="20"/>
                <w:szCs w:val="20"/>
              </w:rPr>
              <w:t>Наименование</w:t>
            </w:r>
          </w:p>
          <w:p w:rsidR="00083D68" w:rsidRPr="00083D68" w:rsidRDefault="00083D68" w:rsidP="00941FAF">
            <w:pPr>
              <w:suppressAutoHyphens/>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p>
        </w:tc>
        <w:tc>
          <w:tcPr>
            <w:tcW w:w="917" w:type="pct"/>
            <w:vAlign w:val="center"/>
          </w:tcPr>
          <w:p w:rsidR="00083D68" w:rsidRPr="00E17177" w:rsidRDefault="00083D68" w:rsidP="00941FAF">
            <w:pPr>
              <w:suppressAutoHyphens/>
              <w:spacing w:after="0" w:line="240" w:lineRule="auto"/>
              <w:ind w:firstLine="209"/>
              <w:jc w:val="center"/>
              <w:rPr>
                <w:rFonts w:ascii="Times New Roman" w:hAnsi="Times New Roman" w:cs="Times New Roman"/>
                <w:b/>
                <w:bCs/>
                <w:sz w:val="20"/>
                <w:szCs w:val="20"/>
              </w:rPr>
            </w:pPr>
            <w:r w:rsidRPr="00E17177">
              <w:rPr>
                <w:rFonts w:ascii="Times New Roman" w:hAnsi="Times New Roman" w:cs="Times New Roman"/>
                <w:b/>
                <w:bCs/>
                <w:sz w:val="20"/>
                <w:szCs w:val="20"/>
              </w:rPr>
              <w:t>Количество (шт.)</w:t>
            </w:r>
          </w:p>
        </w:tc>
        <w:tc>
          <w:tcPr>
            <w:tcW w:w="891" w:type="pct"/>
            <w:vAlign w:val="center"/>
          </w:tcPr>
          <w:p w:rsidR="00083D68" w:rsidRPr="00E17177" w:rsidRDefault="00083D68" w:rsidP="00941FAF">
            <w:pPr>
              <w:suppressAutoHyphens/>
              <w:spacing w:after="0" w:line="240" w:lineRule="auto"/>
              <w:ind w:firstLine="119"/>
              <w:jc w:val="center"/>
              <w:rPr>
                <w:rFonts w:ascii="Times New Roman" w:hAnsi="Times New Roman" w:cs="Times New Roman"/>
                <w:b/>
                <w:bCs/>
                <w:sz w:val="20"/>
                <w:szCs w:val="20"/>
              </w:rPr>
            </w:pPr>
            <w:r w:rsidRPr="00E17177">
              <w:rPr>
                <w:rFonts w:ascii="Times New Roman" w:hAnsi="Times New Roman" w:cs="Times New Roman"/>
                <w:b/>
                <w:bCs/>
                <w:sz w:val="20"/>
                <w:szCs w:val="20"/>
              </w:rPr>
              <w:t>График поставки</w:t>
            </w:r>
          </w:p>
        </w:tc>
      </w:tr>
      <w:tr w:rsidR="009F663C" w:rsidRPr="00180AA2" w:rsidTr="00A01091">
        <w:trPr>
          <w:trHeight w:val="2502"/>
          <w:jc w:val="center"/>
        </w:trPr>
        <w:tc>
          <w:tcPr>
            <w:tcW w:w="3192" w:type="pct"/>
            <w:vMerge w:val="restart"/>
            <w:vAlign w:val="center"/>
          </w:tcPr>
          <w:p w:rsidR="009F663C" w:rsidRPr="00083D68" w:rsidRDefault="009F663C"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en-US" w:eastAsia="x-none"/>
              </w:rPr>
            </w:pPr>
            <w:r>
              <w:rPr>
                <w:rFonts w:ascii="Times New Roman" w:hAnsi="Times New Roman" w:cs="Times New Roman"/>
                <w:sz w:val="20"/>
                <w:lang w:val="en-US" w:eastAsia="x-none"/>
              </w:rPr>
              <w:t xml:space="preserve"> </w:t>
            </w:r>
          </w:p>
          <w:p w:rsidR="009F663C" w:rsidRPr="00E17177" w:rsidRDefault="009F663C"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Билетная лента для АРМ</w:t>
            </w:r>
          </w:p>
          <w:p w:rsidR="009F663C" w:rsidRPr="00083D68" w:rsidRDefault="009F663C"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 xml:space="preserve"> </w:t>
            </w:r>
          </w:p>
        </w:tc>
        <w:tc>
          <w:tcPr>
            <w:tcW w:w="917" w:type="pct"/>
            <w:vAlign w:val="center"/>
          </w:tcPr>
          <w:p w:rsidR="009F663C" w:rsidRPr="003176DD" w:rsidRDefault="009F663C"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3176DD">
              <w:rPr>
                <w:rFonts w:ascii="Times New Roman" w:hAnsi="Times New Roman" w:cs="Times New Roman"/>
                <w:sz w:val="20"/>
                <w:szCs w:val="20"/>
                <w:lang w:eastAsia="x-none"/>
              </w:rPr>
              <w:t xml:space="preserve"> </w:t>
            </w:r>
            <w:r>
              <w:rPr>
                <w:rFonts w:ascii="Times New Roman" w:hAnsi="Times New Roman" w:cs="Times New Roman"/>
                <w:sz w:val="20"/>
                <w:szCs w:val="20"/>
                <w:lang w:val="en-US" w:eastAsia="x-none"/>
              </w:rPr>
              <w:t>3600</w:t>
            </w:r>
          </w:p>
          <w:p w:rsidR="009F663C" w:rsidRPr="009F663C" w:rsidRDefault="009F663C"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p>
        </w:tc>
        <w:tc>
          <w:tcPr>
            <w:tcW w:w="891" w:type="pct"/>
            <w:vAlign w:val="center"/>
          </w:tcPr>
          <w:p w:rsidR="009F663C" w:rsidRPr="003176DD" w:rsidRDefault="009F663C"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до 01</w:t>
            </w:r>
            <w:r w:rsidRPr="003176DD">
              <w:rPr>
                <w:rFonts w:ascii="Times New Roman" w:hAnsi="Times New Roman" w:cs="Times New Roman"/>
                <w:sz w:val="20"/>
                <w:szCs w:val="20"/>
                <w:lang w:eastAsia="x-none"/>
              </w:rPr>
              <w:t>.</w:t>
            </w:r>
            <w:r>
              <w:rPr>
                <w:rFonts w:ascii="Times New Roman" w:hAnsi="Times New Roman" w:cs="Times New Roman"/>
                <w:sz w:val="20"/>
                <w:szCs w:val="20"/>
                <w:lang w:val="en-US" w:eastAsia="x-none"/>
              </w:rPr>
              <w:t>0</w:t>
            </w:r>
            <w:r>
              <w:rPr>
                <w:rFonts w:ascii="Times New Roman" w:hAnsi="Times New Roman" w:cs="Times New Roman"/>
                <w:sz w:val="20"/>
                <w:szCs w:val="20"/>
                <w:lang w:eastAsia="x-none"/>
              </w:rPr>
              <w:t>5.201</w:t>
            </w:r>
            <w:r>
              <w:rPr>
                <w:rFonts w:ascii="Times New Roman" w:hAnsi="Times New Roman" w:cs="Times New Roman"/>
                <w:sz w:val="20"/>
                <w:szCs w:val="20"/>
                <w:lang w:val="en-US" w:eastAsia="x-none"/>
              </w:rPr>
              <w:t>8</w:t>
            </w:r>
            <w:r w:rsidRPr="003176DD">
              <w:rPr>
                <w:rFonts w:ascii="Times New Roman" w:hAnsi="Times New Roman" w:cs="Times New Roman"/>
                <w:sz w:val="20"/>
                <w:szCs w:val="20"/>
                <w:lang w:eastAsia="x-none"/>
              </w:rPr>
              <w:t xml:space="preserve">г </w:t>
            </w:r>
          </w:p>
        </w:tc>
      </w:tr>
      <w:tr w:rsidR="00083D68" w:rsidRPr="00180AA2" w:rsidTr="00083D68">
        <w:trPr>
          <w:trHeight w:val="713"/>
          <w:jc w:val="center"/>
        </w:trPr>
        <w:tc>
          <w:tcPr>
            <w:tcW w:w="3192" w:type="pct"/>
            <w:vMerge/>
            <w:vAlign w:val="center"/>
          </w:tcPr>
          <w:p w:rsidR="00083D68" w:rsidRPr="00E17177"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17" w:type="pct"/>
            <w:vAlign w:val="center"/>
          </w:tcPr>
          <w:p w:rsidR="00083D68" w:rsidRPr="003176DD" w:rsidRDefault="00083D68"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Pr>
                <w:rFonts w:ascii="Times New Roman" w:hAnsi="Times New Roman" w:cs="Times New Roman"/>
                <w:sz w:val="20"/>
                <w:szCs w:val="20"/>
                <w:lang w:val="en-US" w:eastAsia="x-none"/>
              </w:rPr>
              <w:t>3</w:t>
            </w:r>
            <w:r w:rsidRPr="003176DD">
              <w:rPr>
                <w:rFonts w:ascii="Times New Roman" w:hAnsi="Times New Roman" w:cs="Times New Roman"/>
                <w:sz w:val="20"/>
                <w:szCs w:val="20"/>
                <w:lang w:eastAsia="x-none"/>
              </w:rPr>
              <w:t>6</w:t>
            </w:r>
            <w:r>
              <w:rPr>
                <w:rFonts w:ascii="Times New Roman" w:hAnsi="Times New Roman" w:cs="Times New Roman"/>
                <w:sz w:val="20"/>
                <w:szCs w:val="20"/>
                <w:lang w:val="en-US" w:eastAsia="x-none"/>
              </w:rPr>
              <w:t>0</w:t>
            </w:r>
            <w:r w:rsidRPr="00E66D0E">
              <w:rPr>
                <w:rFonts w:ascii="Times New Roman" w:hAnsi="Times New Roman" w:cs="Times New Roman"/>
                <w:sz w:val="20"/>
                <w:szCs w:val="20"/>
                <w:lang w:eastAsia="x-none"/>
              </w:rPr>
              <w:t>0</w:t>
            </w:r>
            <w:r w:rsidRPr="003176DD">
              <w:rPr>
                <w:rFonts w:ascii="Times New Roman" w:hAnsi="Times New Roman" w:cs="Times New Roman"/>
                <w:sz w:val="20"/>
                <w:szCs w:val="20"/>
                <w:lang w:eastAsia="x-none"/>
              </w:rPr>
              <w:t xml:space="preserve"> </w:t>
            </w:r>
          </w:p>
        </w:tc>
        <w:tc>
          <w:tcPr>
            <w:tcW w:w="891" w:type="pct"/>
            <w:vAlign w:val="center"/>
          </w:tcPr>
          <w:p w:rsidR="00083D68" w:rsidRPr="003176DD" w:rsidRDefault="004D3BBF"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val="en-US" w:eastAsia="x-none"/>
              </w:rPr>
              <w:t xml:space="preserve"> до </w:t>
            </w:r>
            <w:r>
              <w:rPr>
                <w:rFonts w:ascii="Times New Roman" w:hAnsi="Times New Roman" w:cs="Times New Roman"/>
                <w:sz w:val="20"/>
                <w:szCs w:val="20"/>
                <w:lang w:eastAsia="x-none"/>
              </w:rPr>
              <w:t>01</w:t>
            </w:r>
            <w:r>
              <w:rPr>
                <w:rFonts w:ascii="Times New Roman" w:hAnsi="Times New Roman" w:cs="Times New Roman"/>
                <w:sz w:val="20"/>
                <w:szCs w:val="20"/>
                <w:lang w:val="en-US" w:eastAsia="x-none"/>
              </w:rPr>
              <w:t>.0</w:t>
            </w:r>
            <w:r>
              <w:rPr>
                <w:rFonts w:ascii="Times New Roman" w:hAnsi="Times New Roman" w:cs="Times New Roman"/>
                <w:sz w:val="20"/>
                <w:szCs w:val="20"/>
                <w:lang w:eastAsia="x-none"/>
              </w:rPr>
              <w:t>8</w:t>
            </w:r>
            <w:r w:rsidR="00083D68">
              <w:rPr>
                <w:rFonts w:ascii="Times New Roman" w:hAnsi="Times New Roman" w:cs="Times New Roman"/>
                <w:sz w:val="20"/>
                <w:szCs w:val="20"/>
                <w:lang w:val="en-US" w:eastAsia="x-none"/>
              </w:rPr>
              <w:t>.2018</w:t>
            </w:r>
            <w:r w:rsidR="00083D68" w:rsidRPr="00E66D0E">
              <w:rPr>
                <w:rFonts w:ascii="Times New Roman" w:hAnsi="Times New Roman" w:cs="Times New Roman"/>
                <w:sz w:val="20"/>
                <w:szCs w:val="20"/>
                <w:lang w:val="en-US" w:eastAsia="x-none"/>
              </w:rPr>
              <w:t>г</w:t>
            </w:r>
          </w:p>
        </w:tc>
      </w:tr>
      <w:tr w:rsidR="00083D68" w:rsidRPr="00180AA2" w:rsidTr="00083D68">
        <w:trPr>
          <w:trHeight w:val="899"/>
          <w:jc w:val="center"/>
        </w:trPr>
        <w:tc>
          <w:tcPr>
            <w:tcW w:w="3192" w:type="pct"/>
            <w:vMerge/>
            <w:vAlign w:val="center"/>
          </w:tcPr>
          <w:p w:rsidR="00083D68" w:rsidRPr="00E17177"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17" w:type="pct"/>
            <w:vAlign w:val="center"/>
          </w:tcPr>
          <w:p w:rsidR="00083D68" w:rsidRPr="00E66D0E" w:rsidRDefault="00083D68"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3598</w:t>
            </w:r>
          </w:p>
        </w:tc>
        <w:tc>
          <w:tcPr>
            <w:tcW w:w="891" w:type="pct"/>
            <w:vAlign w:val="center"/>
          </w:tcPr>
          <w:p w:rsidR="00083D68" w:rsidRPr="00E66D0E" w:rsidRDefault="004D3BBF"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до 01</w:t>
            </w:r>
            <w:r w:rsidR="00083D68" w:rsidRPr="00E66D0E">
              <w:rPr>
                <w:rFonts w:ascii="Times New Roman" w:hAnsi="Times New Roman" w:cs="Times New Roman"/>
                <w:sz w:val="20"/>
                <w:szCs w:val="20"/>
                <w:lang w:eastAsia="x-none"/>
              </w:rPr>
              <w:t>.</w:t>
            </w:r>
            <w:r>
              <w:rPr>
                <w:rFonts w:ascii="Times New Roman" w:hAnsi="Times New Roman" w:cs="Times New Roman"/>
                <w:sz w:val="20"/>
                <w:szCs w:val="20"/>
                <w:lang w:val="en-US" w:eastAsia="x-none"/>
              </w:rPr>
              <w:t>1</w:t>
            </w:r>
            <w:r>
              <w:rPr>
                <w:rFonts w:ascii="Times New Roman" w:hAnsi="Times New Roman" w:cs="Times New Roman"/>
                <w:sz w:val="20"/>
                <w:szCs w:val="20"/>
                <w:lang w:eastAsia="x-none"/>
              </w:rPr>
              <w:t>1</w:t>
            </w:r>
            <w:r w:rsidR="00083D68">
              <w:rPr>
                <w:rFonts w:ascii="Times New Roman" w:hAnsi="Times New Roman" w:cs="Times New Roman"/>
                <w:sz w:val="20"/>
                <w:szCs w:val="20"/>
                <w:lang w:eastAsia="x-none"/>
              </w:rPr>
              <w:t>.201</w:t>
            </w:r>
            <w:r w:rsidR="00083D68">
              <w:rPr>
                <w:rFonts w:ascii="Times New Roman" w:hAnsi="Times New Roman" w:cs="Times New Roman"/>
                <w:sz w:val="20"/>
                <w:szCs w:val="20"/>
                <w:lang w:val="en-US" w:eastAsia="x-none"/>
              </w:rPr>
              <w:t>8</w:t>
            </w:r>
            <w:r w:rsidR="00083D68" w:rsidRPr="00E66D0E">
              <w:rPr>
                <w:rFonts w:ascii="Times New Roman" w:hAnsi="Times New Roman" w:cs="Times New Roman"/>
                <w:sz w:val="20"/>
                <w:szCs w:val="20"/>
                <w:lang w:eastAsia="x-none"/>
              </w:rPr>
              <w:t xml:space="preserve">г </w:t>
            </w:r>
          </w:p>
        </w:tc>
      </w:tr>
      <w:tr w:rsidR="004D3BBF" w:rsidRPr="00180AA2" w:rsidTr="00A01091">
        <w:trPr>
          <w:trHeight w:val="1435"/>
          <w:jc w:val="center"/>
        </w:trPr>
        <w:tc>
          <w:tcPr>
            <w:tcW w:w="3192" w:type="pct"/>
            <w:vMerge w:val="restart"/>
            <w:vAlign w:val="center"/>
          </w:tcPr>
          <w:p w:rsidR="004D3BBF" w:rsidRPr="00083D68" w:rsidRDefault="004D3BBF"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en-US" w:eastAsia="x-none"/>
              </w:rPr>
            </w:pPr>
            <w:r>
              <w:rPr>
                <w:rFonts w:ascii="Times New Roman" w:hAnsi="Times New Roman" w:cs="Times New Roman"/>
                <w:sz w:val="20"/>
                <w:lang w:val="en-US" w:eastAsia="x-none"/>
              </w:rPr>
              <w:t xml:space="preserve"> </w:t>
            </w:r>
          </w:p>
          <w:p w:rsidR="004D3BBF" w:rsidRPr="00E17177" w:rsidRDefault="004D3BBF" w:rsidP="00941FAF">
            <w:pPr>
              <w:widowControl w:val="0"/>
              <w:tabs>
                <w:tab w:val="center" w:pos="4677"/>
                <w:tab w:val="right" w:pos="9355"/>
              </w:tabs>
              <w:autoSpaceDE w:val="0"/>
              <w:autoSpaceDN w:val="0"/>
              <w:adjustRightInd w:val="0"/>
              <w:spacing w:after="0" w:line="240" w:lineRule="auto"/>
              <w:ind w:firstLine="17"/>
              <w:jc w:val="center"/>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Билетная лента для МК-35</w:t>
            </w:r>
          </w:p>
          <w:p w:rsidR="004D3BBF" w:rsidRPr="00083D68" w:rsidRDefault="004D3BBF"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 xml:space="preserve"> </w:t>
            </w:r>
          </w:p>
        </w:tc>
        <w:tc>
          <w:tcPr>
            <w:tcW w:w="917" w:type="pct"/>
            <w:vAlign w:val="center"/>
          </w:tcPr>
          <w:p w:rsidR="004D3BBF" w:rsidRPr="00B611B6" w:rsidRDefault="004D3BBF" w:rsidP="00FE0EEA">
            <w:pPr>
              <w:widowControl w:val="0"/>
              <w:tabs>
                <w:tab w:val="center" w:pos="4677"/>
                <w:tab w:val="right" w:pos="9355"/>
              </w:tabs>
              <w:autoSpaceDE w:val="0"/>
              <w:autoSpaceDN w:val="0"/>
              <w:adjustRightInd w:val="0"/>
              <w:spacing w:after="0" w:line="240" w:lineRule="auto"/>
              <w:ind w:firstLine="709"/>
              <w:jc w:val="right"/>
              <w:rPr>
                <w:rFonts w:ascii="Times New Roman" w:hAnsi="Times New Roman" w:cs="Times New Roman"/>
                <w:sz w:val="20"/>
                <w:szCs w:val="20"/>
                <w:lang w:eastAsia="x-none"/>
              </w:rPr>
            </w:pPr>
          </w:p>
          <w:p w:rsidR="004D3BBF" w:rsidRPr="00E66D0E" w:rsidRDefault="004D3BBF" w:rsidP="00FE0EEA">
            <w:pPr>
              <w:widowControl w:val="0"/>
              <w:tabs>
                <w:tab w:val="center" w:pos="4677"/>
                <w:tab w:val="right" w:pos="9355"/>
              </w:tabs>
              <w:autoSpaceDE w:val="0"/>
              <w:autoSpaceDN w:val="0"/>
              <w:adjustRightInd w:val="0"/>
              <w:spacing w:after="0" w:line="240" w:lineRule="auto"/>
              <w:ind w:firstLine="709"/>
              <w:jc w:val="right"/>
              <w:rPr>
                <w:rFonts w:ascii="Times New Roman" w:hAnsi="Times New Roman" w:cs="Times New Roman"/>
                <w:sz w:val="20"/>
                <w:szCs w:val="20"/>
                <w:lang w:val="en-US" w:eastAsia="x-none"/>
              </w:rPr>
            </w:pPr>
            <w:r w:rsidRPr="00B611B6">
              <w:rPr>
                <w:rFonts w:ascii="Times New Roman" w:hAnsi="Times New Roman" w:cs="Times New Roman"/>
                <w:sz w:val="20"/>
                <w:szCs w:val="20"/>
                <w:lang w:eastAsia="x-none"/>
              </w:rPr>
              <w:t xml:space="preserve"> </w:t>
            </w:r>
            <w:r>
              <w:rPr>
                <w:rFonts w:ascii="Times New Roman" w:hAnsi="Times New Roman" w:cs="Times New Roman"/>
                <w:sz w:val="20"/>
                <w:szCs w:val="20"/>
                <w:lang w:val="en-US" w:eastAsia="x-none"/>
              </w:rPr>
              <w:t>12178</w:t>
            </w:r>
          </w:p>
          <w:p w:rsidR="004D3BBF" w:rsidRPr="004D3BBF" w:rsidRDefault="004D3BBF" w:rsidP="004D3BBF">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val="en-US" w:eastAsia="x-none"/>
              </w:rPr>
              <w:t xml:space="preserve"> </w:t>
            </w:r>
            <w:r>
              <w:rPr>
                <w:rFonts w:ascii="Times New Roman" w:hAnsi="Times New Roman" w:cs="Times New Roman"/>
                <w:sz w:val="20"/>
                <w:szCs w:val="20"/>
                <w:lang w:eastAsia="x-none"/>
              </w:rPr>
              <w:t xml:space="preserve"> </w:t>
            </w:r>
          </w:p>
        </w:tc>
        <w:tc>
          <w:tcPr>
            <w:tcW w:w="891" w:type="pct"/>
            <w:vAlign w:val="center"/>
          </w:tcPr>
          <w:p w:rsidR="004D3BBF" w:rsidRPr="004D3BBF" w:rsidRDefault="004D3BBF"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p w:rsidR="004D3BBF" w:rsidRPr="004D3BBF" w:rsidRDefault="004D3BBF"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4D3BBF">
              <w:rPr>
                <w:rFonts w:ascii="Times New Roman" w:hAnsi="Times New Roman" w:cs="Times New Roman"/>
                <w:sz w:val="20"/>
                <w:szCs w:val="20"/>
                <w:lang w:eastAsia="x-none"/>
              </w:rPr>
              <w:t xml:space="preserve">до 01.05.2018г </w:t>
            </w:r>
            <w:r>
              <w:rPr>
                <w:rFonts w:ascii="Times New Roman" w:hAnsi="Times New Roman" w:cs="Times New Roman"/>
                <w:sz w:val="20"/>
                <w:szCs w:val="20"/>
                <w:lang w:eastAsia="x-none"/>
              </w:rPr>
              <w:t xml:space="preserve"> </w:t>
            </w:r>
          </w:p>
        </w:tc>
      </w:tr>
      <w:tr w:rsidR="00083D68" w:rsidRPr="00180AA2" w:rsidTr="00083D68">
        <w:trPr>
          <w:trHeight w:val="694"/>
          <w:jc w:val="center"/>
        </w:trPr>
        <w:tc>
          <w:tcPr>
            <w:tcW w:w="3192" w:type="pct"/>
            <w:vMerge/>
            <w:vAlign w:val="center"/>
          </w:tcPr>
          <w:p w:rsidR="00083D68" w:rsidRPr="00E17177"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17" w:type="pct"/>
            <w:vAlign w:val="center"/>
          </w:tcPr>
          <w:p w:rsidR="00083D68" w:rsidRPr="003176DD"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 xml:space="preserve"> 12178</w:t>
            </w:r>
          </w:p>
        </w:tc>
        <w:tc>
          <w:tcPr>
            <w:tcW w:w="891" w:type="pct"/>
            <w:vAlign w:val="center"/>
          </w:tcPr>
          <w:p w:rsidR="00083D68" w:rsidRPr="003176DD" w:rsidRDefault="004D3BBF" w:rsidP="004D3BBF">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4D3BBF">
              <w:rPr>
                <w:rFonts w:ascii="Times New Roman" w:hAnsi="Times New Roman" w:cs="Times New Roman"/>
                <w:sz w:val="20"/>
                <w:szCs w:val="20"/>
                <w:lang w:eastAsia="x-none"/>
              </w:rPr>
              <w:t>до 01.08.2018г</w:t>
            </w:r>
            <w:r>
              <w:rPr>
                <w:rFonts w:ascii="Times New Roman" w:hAnsi="Times New Roman" w:cs="Times New Roman"/>
                <w:sz w:val="20"/>
                <w:szCs w:val="20"/>
                <w:lang w:eastAsia="x-none"/>
              </w:rPr>
              <w:t xml:space="preserve"> </w:t>
            </w:r>
            <w:r w:rsidR="00083D68">
              <w:rPr>
                <w:rFonts w:ascii="Times New Roman" w:hAnsi="Times New Roman" w:cs="Times New Roman"/>
                <w:sz w:val="20"/>
                <w:szCs w:val="20"/>
                <w:lang w:val="en-US" w:eastAsia="x-none"/>
              </w:rPr>
              <w:t xml:space="preserve"> </w:t>
            </w:r>
            <w:r>
              <w:rPr>
                <w:rFonts w:ascii="Times New Roman" w:hAnsi="Times New Roman" w:cs="Times New Roman"/>
                <w:sz w:val="20"/>
                <w:szCs w:val="20"/>
                <w:lang w:eastAsia="x-none"/>
              </w:rPr>
              <w:t xml:space="preserve"> </w:t>
            </w:r>
            <w:r w:rsidR="00083D68" w:rsidRPr="003176DD">
              <w:rPr>
                <w:rFonts w:ascii="Times New Roman" w:hAnsi="Times New Roman" w:cs="Times New Roman"/>
                <w:sz w:val="20"/>
                <w:szCs w:val="20"/>
                <w:lang w:val="en-US" w:eastAsia="x-none"/>
              </w:rPr>
              <w:t xml:space="preserve">  </w:t>
            </w:r>
          </w:p>
        </w:tc>
      </w:tr>
      <w:tr w:rsidR="00083D68" w:rsidRPr="00180AA2" w:rsidTr="00083D68">
        <w:trPr>
          <w:trHeight w:val="451"/>
          <w:jc w:val="center"/>
        </w:trPr>
        <w:tc>
          <w:tcPr>
            <w:tcW w:w="3192" w:type="pct"/>
            <w:vMerge/>
            <w:vAlign w:val="center"/>
          </w:tcPr>
          <w:p w:rsidR="00083D68" w:rsidRPr="00E17177"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17" w:type="pct"/>
            <w:vAlign w:val="center"/>
          </w:tcPr>
          <w:p w:rsidR="00083D68" w:rsidRPr="003176DD" w:rsidRDefault="00083D68"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12179</w:t>
            </w:r>
          </w:p>
        </w:tc>
        <w:tc>
          <w:tcPr>
            <w:tcW w:w="891" w:type="pct"/>
            <w:vAlign w:val="center"/>
          </w:tcPr>
          <w:p w:rsidR="00083D68" w:rsidRPr="004D3BBF" w:rsidRDefault="004D3BBF"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4D3BBF">
              <w:rPr>
                <w:rFonts w:ascii="Times New Roman" w:hAnsi="Times New Roman" w:cs="Times New Roman"/>
                <w:sz w:val="20"/>
                <w:szCs w:val="20"/>
                <w:lang w:eastAsia="x-none"/>
              </w:rPr>
              <w:t xml:space="preserve">до 01.11.2018г </w:t>
            </w:r>
            <w:r>
              <w:rPr>
                <w:rFonts w:ascii="Times New Roman" w:hAnsi="Times New Roman" w:cs="Times New Roman"/>
                <w:sz w:val="20"/>
                <w:szCs w:val="20"/>
                <w:lang w:eastAsia="x-none"/>
              </w:rPr>
              <w:t xml:space="preserve"> </w:t>
            </w:r>
          </w:p>
        </w:tc>
      </w:tr>
      <w:tr w:rsidR="004D3BBF" w:rsidRPr="00180AA2" w:rsidTr="00A01091">
        <w:trPr>
          <w:trHeight w:val="2020"/>
          <w:jc w:val="center"/>
        </w:trPr>
        <w:tc>
          <w:tcPr>
            <w:tcW w:w="3192" w:type="pct"/>
            <w:vMerge w:val="restart"/>
            <w:vAlign w:val="center"/>
          </w:tcPr>
          <w:p w:rsidR="004D3BBF" w:rsidRPr="00083D68" w:rsidRDefault="004D3BBF"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en-US" w:eastAsia="x-none"/>
              </w:rPr>
            </w:pPr>
          </w:p>
          <w:p w:rsidR="004D3BBF" w:rsidRPr="00E17177" w:rsidRDefault="004D3BBF" w:rsidP="00941FAF">
            <w:pPr>
              <w:widowControl w:val="0"/>
              <w:tabs>
                <w:tab w:val="center" w:pos="4677"/>
                <w:tab w:val="right" w:pos="9355"/>
              </w:tabs>
              <w:autoSpaceDE w:val="0"/>
              <w:autoSpaceDN w:val="0"/>
              <w:adjustRightInd w:val="0"/>
              <w:spacing w:after="0" w:line="240" w:lineRule="auto"/>
              <w:ind w:firstLine="159"/>
              <w:jc w:val="center"/>
              <w:rPr>
                <w:rFonts w:ascii="Times New Roman" w:hAnsi="Times New Roman" w:cs="Times New Roman"/>
                <w:sz w:val="20"/>
                <w:szCs w:val="20"/>
                <w:lang w:eastAsia="x-none"/>
              </w:rPr>
            </w:pPr>
            <w:r w:rsidRPr="00E17177">
              <w:rPr>
                <w:rFonts w:ascii="Times New Roman" w:hAnsi="Times New Roman" w:cs="Times New Roman"/>
                <w:sz w:val="20"/>
                <w:szCs w:val="20"/>
                <w:lang w:val="x-none" w:eastAsia="x-none"/>
              </w:rPr>
              <w:t xml:space="preserve">Билетная лента для </w:t>
            </w:r>
            <w:r w:rsidRPr="00E17177">
              <w:rPr>
                <w:rFonts w:ascii="Times New Roman" w:hAnsi="Times New Roman" w:cs="Times New Roman"/>
                <w:sz w:val="20"/>
                <w:szCs w:val="20"/>
                <w:lang w:eastAsia="x-none"/>
              </w:rPr>
              <w:t>терминала самообслуживания</w:t>
            </w:r>
          </w:p>
          <w:p w:rsidR="004D3BBF" w:rsidRPr="00083D68" w:rsidRDefault="004D3BBF"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083D68">
              <w:rPr>
                <w:rFonts w:ascii="Times New Roman" w:hAnsi="Times New Roman" w:cs="Times New Roman"/>
                <w:sz w:val="20"/>
                <w:szCs w:val="20"/>
                <w:lang w:eastAsia="x-none"/>
              </w:rPr>
              <w:t xml:space="preserve"> </w:t>
            </w:r>
          </w:p>
        </w:tc>
        <w:tc>
          <w:tcPr>
            <w:tcW w:w="917" w:type="pct"/>
            <w:vAlign w:val="center"/>
          </w:tcPr>
          <w:p w:rsidR="004D3BBF" w:rsidRPr="003176DD" w:rsidRDefault="004D3BBF"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sidRPr="00083D68">
              <w:rPr>
                <w:rFonts w:ascii="Times New Roman" w:hAnsi="Times New Roman" w:cs="Times New Roman"/>
                <w:sz w:val="20"/>
                <w:szCs w:val="20"/>
                <w:lang w:eastAsia="x-none"/>
              </w:rPr>
              <w:t xml:space="preserve"> </w:t>
            </w:r>
            <w:r>
              <w:rPr>
                <w:rFonts w:ascii="Times New Roman" w:hAnsi="Times New Roman" w:cs="Times New Roman"/>
                <w:sz w:val="20"/>
                <w:szCs w:val="20"/>
                <w:lang w:val="en-US" w:eastAsia="x-none"/>
              </w:rPr>
              <w:t>68</w:t>
            </w:r>
          </w:p>
          <w:p w:rsidR="004D3BBF" w:rsidRPr="004D3BBF" w:rsidRDefault="004D3BBF"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c>
          <w:tcPr>
            <w:tcW w:w="891" w:type="pct"/>
            <w:vAlign w:val="center"/>
          </w:tcPr>
          <w:p w:rsidR="004D3BBF" w:rsidRPr="004D3BBF" w:rsidRDefault="004D3BBF"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4D3BBF">
              <w:rPr>
                <w:rFonts w:ascii="Times New Roman" w:hAnsi="Times New Roman" w:cs="Times New Roman"/>
                <w:sz w:val="20"/>
                <w:szCs w:val="20"/>
                <w:lang w:eastAsia="x-none"/>
              </w:rPr>
              <w:t xml:space="preserve">до 01.05.2018г  </w:t>
            </w:r>
            <w:r>
              <w:rPr>
                <w:rFonts w:ascii="Times New Roman" w:hAnsi="Times New Roman" w:cs="Times New Roman"/>
                <w:sz w:val="20"/>
                <w:szCs w:val="20"/>
                <w:lang w:eastAsia="x-none"/>
              </w:rPr>
              <w:t xml:space="preserve"> </w:t>
            </w:r>
          </w:p>
        </w:tc>
      </w:tr>
      <w:tr w:rsidR="00083D68" w:rsidRPr="00180AA2" w:rsidTr="00083D68">
        <w:trPr>
          <w:trHeight w:val="964"/>
          <w:jc w:val="center"/>
        </w:trPr>
        <w:tc>
          <w:tcPr>
            <w:tcW w:w="3192" w:type="pct"/>
            <w:vMerge/>
            <w:vAlign w:val="center"/>
          </w:tcPr>
          <w:p w:rsidR="00083D68" w:rsidRPr="00E17177"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17" w:type="pct"/>
            <w:vAlign w:val="center"/>
          </w:tcPr>
          <w:p w:rsidR="00083D68" w:rsidRPr="003176DD" w:rsidRDefault="00083D68"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val="en-US" w:eastAsia="x-none"/>
              </w:rPr>
            </w:pPr>
            <w:r w:rsidRPr="003176DD">
              <w:rPr>
                <w:rFonts w:ascii="Times New Roman" w:hAnsi="Times New Roman" w:cs="Times New Roman"/>
                <w:sz w:val="20"/>
                <w:szCs w:val="20"/>
                <w:lang w:eastAsia="x-none"/>
              </w:rPr>
              <w:t xml:space="preserve"> </w:t>
            </w:r>
            <w:r>
              <w:rPr>
                <w:rFonts w:ascii="Times New Roman" w:hAnsi="Times New Roman" w:cs="Times New Roman"/>
                <w:sz w:val="20"/>
                <w:szCs w:val="20"/>
                <w:lang w:val="en-US" w:eastAsia="x-none"/>
              </w:rPr>
              <w:t>68</w:t>
            </w:r>
          </w:p>
        </w:tc>
        <w:tc>
          <w:tcPr>
            <w:tcW w:w="891" w:type="pct"/>
            <w:vAlign w:val="center"/>
          </w:tcPr>
          <w:p w:rsidR="00083D68" w:rsidRPr="003176DD" w:rsidRDefault="004D3BBF"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до 01.08</w:t>
            </w:r>
            <w:r w:rsidRPr="004D3BBF">
              <w:rPr>
                <w:rFonts w:ascii="Times New Roman" w:hAnsi="Times New Roman" w:cs="Times New Roman"/>
                <w:sz w:val="20"/>
                <w:szCs w:val="20"/>
                <w:lang w:eastAsia="x-none"/>
              </w:rPr>
              <w:t xml:space="preserve">.2018г  </w:t>
            </w:r>
            <w:r>
              <w:rPr>
                <w:rFonts w:ascii="Times New Roman" w:hAnsi="Times New Roman" w:cs="Times New Roman"/>
                <w:sz w:val="20"/>
                <w:szCs w:val="20"/>
                <w:lang w:eastAsia="x-none"/>
              </w:rPr>
              <w:t xml:space="preserve"> </w:t>
            </w:r>
            <w:r w:rsidR="00083D68" w:rsidRPr="003176DD">
              <w:rPr>
                <w:rFonts w:ascii="Times New Roman" w:hAnsi="Times New Roman" w:cs="Times New Roman"/>
                <w:sz w:val="20"/>
                <w:szCs w:val="20"/>
                <w:lang w:eastAsia="x-none"/>
              </w:rPr>
              <w:t xml:space="preserve"> </w:t>
            </w:r>
          </w:p>
        </w:tc>
      </w:tr>
      <w:tr w:rsidR="00083D68" w:rsidRPr="00180AA2" w:rsidTr="00083D68">
        <w:trPr>
          <w:trHeight w:val="802"/>
          <w:jc w:val="center"/>
        </w:trPr>
        <w:tc>
          <w:tcPr>
            <w:tcW w:w="3192" w:type="pct"/>
            <w:vMerge/>
            <w:vAlign w:val="center"/>
          </w:tcPr>
          <w:p w:rsidR="00083D68" w:rsidRPr="00E17177"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17" w:type="pct"/>
            <w:vAlign w:val="center"/>
          </w:tcPr>
          <w:p w:rsidR="00083D68" w:rsidRPr="00FE0EEA" w:rsidRDefault="00083D68"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Pr>
                <w:rFonts w:ascii="Times New Roman" w:hAnsi="Times New Roman" w:cs="Times New Roman"/>
                <w:sz w:val="20"/>
                <w:szCs w:val="20"/>
                <w:lang w:eastAsia="x-none"/>
              </w:rPr>
              <w:t>6</w:t>
            </w:r>
            <w:r>
              <w:rPr>
                <w:rFonts w:ascii="Times New Roman" w:hAnsi="Times New Roman" w:cs="Times New Roman"/>
                <w:sz w:val="20"/>
                <w:szCs w:val="20"/>
                <w:lang w:val="en-US" w:eastAsia="x-none"/>
              </w:rPr>
              <w:t>9</w:t>
            </w:r>
          </w:p>
        </w:tc>
        <w:tc>
          <w:tcPr>
            <w:tcW w:w="891" w:type="pct"/>
            <w:vAlign w:val="center"/>
          </w:tcPr>
          <w:p w:rsidR="00083D68" w:rsidRPr="003176DD" w:rsidRDefault="004D3BBF"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до 01.11</w:t>
            </w:r>
            <w:r w:rsidRPr="004D3BBF">
              <w:rPr>
                <w:rFonts w:ascii="Times New Roman" w:hAnsi="Times New Roman" w:cs="Times New Roman"/>
                <w:sz w:val="20"/>
                <w:szCs w:val="20"/>
                <w:lang w:eastAsia="x-none"/>
              </w:rPr>
              <w:t xml:space="preserve">.2018г  </w:t>
            </w:r>
            <w:r>
              <w:rPr>
                <w:rFonts w:ascii="Times New Roman" w:hAnsi="Times New Roman" w:cs="Times New Roman"/>
                <w:sz w:val="20"/>
                <w:szCs w:val="20"/>
                <w:lang w:eastAsia="x-none"/>
              </w:rPr>
              <w:t xml:space="preserve"> </w:t>
            </w:r>
            <w:r w:rsidR="00083D68" w:rsidRPr="003176DD">
              <w:rPr>
                <w:rFonts w:ascii="Times New Roman" w:hAnsi="Times New Roman" w:cs="Times New Roman"/>
                <w:sz w:val="20"/>
                <w:szCs w:val="20"/>
                <w:lang w:eastAsia="x-none"/>
              </w:rPr>
              <w:t xml:space="preserve"> </w:t>
            </w:r>
          </w:p>
        </w:tc>
      </w:tr>
    </w:tbl>
    <w:p w:rsidR="00180AA2" w:rsidRPr="004D3BBF" w:rsidRDefault="00180AA2" w:rsidP="0040601E">
      <w:pPr>
        <w:pStyle w:val="af2"/>
        <w:suppressAutoHyphens/>
        <w:spacing w:after="0" w:line="240" w:lineRule="auto"/>
        <w:ind w:firstLine="709"/>
        <w:rPr>
          <w:b/>
          <w:szCs w:val="28"/>
        </w:rPr>
      </w:pPr>
    </w:p>
    <w:p w:rsidR="00083D68" w:rsidRPr="004D3BBF" w:rsidRDefault="00083D68" w:rsidP="0040601E">
      <w:pPr>
        <w:pStyle w:val="af2"/>
        <w:suppressAutoHyphens/>
        <w:spacing w:after="0" w:line="240" w:lineRule="auto"/>
        <w:ind w:firstLine="709"/>
        <w:rPr>
          <w:b/>
          <w:szCs w:val="28"/>
        </w:rPr>
      </w:pPr>
    </w:p>
    <w:p w:rsidR="00083D68" w:rsidRPr="004D3BBF" w:rsidRDefault="00083D68" w:rsidP="0040601E">
      <w:pPr>
        <w:pStyle w:val="af2"/>
        <w:suppressAutoHyphens/>
        <w:spacing w:after="0" w:line="240" w:lineRule="auto"/>
        <w:ind w:firstLine="709"/>
        <w:rPr>
          <w:b/>
          <w:szCs w:val="28"/>
        </w:rPr>
      </w:pPr>
    </w:p>
    <w:p w:rsidR="00941FAF" w:rsidRDefault="00941FAF" w:rsidP="0040601E">
      <w:pPr>
        <w:pStyle w:val="af2"/>
        <w:suppressAutoHyphens/>
        <w:spacing w:after="0" w:line="240" w:lineRule="auto"/>
        <w:ind w:firstLine="709"/>
        <w:rPr>
          <w:b/>
          <w:szCs w:val="28"/>
        </w:rPr>
      </w:pPr>
    </w:p>
    <w:p w:rsidR="00443D0C" w:rsidRPr="00443D0C" w:rsidRDefault="00443D0C" w:rsidP="0040601E">
      <w:pPr>
        <w:pStyle w:val="af2"/>
        <w:suppressAutoHyphens/>
        <w:spacing w:after="0" w:line="240" w:lineRule="auto"/>
        <w:ind w:firstLine="709"/>
        <w:rPr>
          <w:b/>
          <w:szCs w:val="28"/>
        </w:rPr>
      </w:pPr>
    </w:p>
    <w:p w:rsidR="00941FAF" w:rsidRPr="004D3BBF" w:rsidRDefault="00941FAF" w:rsidP="0040601E">
      <w:pPr>
        <w:pStyle w:val="af2"/>
        <w:suppressAutoHyphens/>
        <w:spacing w:after="0" w:line="240" w:lineRule="auto"/>
        <w:ind w:firstLine="709"/>
        <w:rPr>
          <w:b/>
          <w:szCs w:val="28"/>
        </w:rPr>
      </w:pPr>
    </w:p>
    <w:p w:rsidR="00443D0C" w:rsidRDefault="006A7AC6" w:rsidP="00443D0C">
      <w:pPr>
        <w:pStyle w:val="10"/>
        <w:shd w:val="clear" w:color="auto" w:fill="auto"/>
        <w:tabs>
          <w:tab w:val="left" w:pos="1331"/>
        </w:tabs>
        <w:spacing w:after="0" w:line="240" w:lineRule="auto"/>
        <w:ind w:left="709"/>
        <w:jc w:val="both"/>
      </w:pPr>
      <w:bookmarkStart w:id="12" w:name="bookmark18"/>
      <w:r w:rsidRPr="006A7AC6">
        <w:rPr>
          <w:color w:val="000000"/>
        </w:rPr>
        <w:lastRenderedPageBreak/>
        <w:t>2.7.</w:t>
      </w:r>
      <w:r w:rsidR="00D26842" w:rsidRPr="00D26842">
        <w:rPr>
          <w:color w:val="000000"/>
        </w:rPr>
        <w:t xml:space="preserve">   </w:t>
      </w:r>
      <w:r w:rsidR="002A0E34">
        <w:rPr>
          <w:color w:val="000000"/>
        </w:rPr>
        <w:t>Форма, сроки и порядок оплаты товара, работы, услуги</w:t>
      </w:r>
      <w:bookmarkEnd w:id="12"/>
    </w:p>
    <w:p w:rsidR="002A0E34" w:rsidRDefault="00C9719C" w:rsidP="0040601E">
      <w:pPr>
        <w:pStyle w:val="22"/>
        <w:shd w:val="clear" w:color="auto" w:fill="auto"/>
        <w:spacing w:before="0" w:line="240" w:lineRule="auto"/>
        <w:ind w:firstLine="709"/>
        <w:rPr>
          <w:i w:val="0"/>
          <w:color w:val="000000"/>
        </w:rPr>
      </w:pPr>
      <w:r w:rsidRPr="00D26842">
        <w:rPr>
          <w:i w:val="0"/>
          <w:color w:val="000000"/>
        </w:rPr>
        <w:t xml:space="preserve"> Оплата осуществляется Заказчиком в течение 14 (четырнадцати) дней с даты поставки каждой партии товара на основании выставленного Поставщиком счета путем перечисления денежных средств на расчетный счет Поставщика. </w:t>
      </w:r>
      <w:r w:rsidR="005053D4">
        <w:rPr>
          <w:i w:val="0"/>
          <w:color w:val="000000"/>
        </w:rPr>
        <w:t xml:space="preserve"> </w:t>
      </w:r>
    </w:p>
    <w:p w:rsidR="005053D4" w:rsidRPr="00D26842" w:rsidRDefault="005053D4" w:rsidP="0040601E">
      <w:pPr>
        <w:pStyle w:val="22"/>
        <w:shd w:val="clear" w:color="auto" w:fill="auto"/>
        <w:spacing w:before="0" w:line="240" w:lineRule="auto"/>
        <w:ind w:firstLine="709"/>
        <w:rPr>
          <w:i w:val="0"/>
        </w:rPr>
      </w:pPr>
    </w:p>
    <w:p w:rsidR="00E52409" w:rsidRDefault="002A0E34" w:rsidP="00A01091">
      <w:pPr>
        <w:pStyle w:val="10"/>
        <w:numPr>
          <w:ilvl w:val="1"/>
          <w:numId w:val="42"/>
        </w:numPr>
        <w:shd w:val="clear" w:color="auto" w:fill="auto"/>
        <w:tabs>
          <w:tab w:val="left" w:pos="1466"/>
        </w:tabs>
        <w:spacing w:after="0" w:line="240" w:lineRule="auto"/>
        <w:jc w:val="both"/>
      </w:pPr>
      <w:bookmarkStart w:id="13" w:name="bookmark19"/>
      <w:r>
        <w:rPr>
          <w:color w:val="000000"/>
        </w:rPr>
        <w:t>Заключение и исполнение договора</w:t>
      </w:r>
      <w:bookmarkEnd w:id="13"/>
    </w:p>
    <w:p w:rsidR="002A0E34" w:rsidRPr="00E41A9C" w:rsidRDefault="002A0E34" w:rsidP="0040601E">
      <w:pPr>
        <w:pStyle w:val="31"/>
        <w:shd w:val="clear" w:color="auto" w:fill="auto"/>
        <w:spacing w:before="0" w:after="0" w:line="240" w:lineRule="auto"/>
        <w:ind w:firstLine="709"/>
        <w:jc w:val="both"/>
        <w:rPr>
          <w:rStyle w:val="20pt"/>
          <w:i w:val="0"/>
          <w:iCs w:val="0"/>
          <w:color w:val="auto"/>
          <w:shd w:val="clear" w:color="auto" w:fill="auto"/>
        </w:rPr>
      </w:pPr>
      <w:r>
        <w:rPr>
          <w:color w:val="000000"/>
        </w:rPr>
        <w:t xml:space="preserve">Заключение, исполнение договора осуществляется в соответствии с пунктом </w:t>
      </w:r>
      <w:r w:rsidR="00F8025B">
        <w:rPr>
          <w:color w:val="000000"/>
        </w:rPr>
        <w:t>6</w:t>
      </w:r>
      <w:r w:rsidRPr="00715425">
        <w:rPr>
          <w:color w:val="000000"/>
        </w:rPr>
        <w:t xml:space="preserve"> аукционной документации</w:t>
      </w:r>
      <w:r>
        <w:rPr>
          <w:color w:val="000000"/>
        </w:rPr>
        <w:t>.</w:t>
      </w:r>
    </w:p>
    <w:p w:rsidR="00E41A9C" w:rsidRDefault="005053D4" w:rsidP="0040601E">
      <w:pPr>
        <w:pStyle w:val="22"/>
        <w:shd w:val="clear" w:color="auto" w:fill="auto"/>
        <w:spacing w:before="0" w:line="240" w:lineRule="auto"/>
        <w:ind w:firstLine="709"/>
        <w:rPr>
          <w:rStyle w:val="20pt"/>
        </w:rPr>
      </w:pPr>
      <w:r>
        <w:rPr>
          <w:rStyle w:val="20pt"/>
        </w:rPr>
        <w:t xml:space="preserve">Заказчик имеет право </w:t>
      </w:r>
      <w:r w:rsidR="003524BB">
        <w:rPr>
          <w:rStyle w:val="20pt"/>
        </w:rPr>
        <w:t>увеличить не более чем на 20 % предусмотренный Договором объём поставки, п</w:t>
      </w:r>
      <w:r w:rsidR="00E41A9C">
        <w:rPr>
          <w:rStyle w:val="20pt"/>
        </w:rPr>
        <w:t>ри изменении потребности</w:t>
      </w:r>
      <w:r w:rsidR="003524BB">
        <w:rPr>
          <w:rStyle w:val="20pt"/>
        </w:rPr>
        <w:t xml:space="preserve"> и при сохранении иных существенных условий договора.</w:t>
      </w:r>
      <w:r w:rsidR="00E41A9C">
        <w:rPr>
          <w:rStyle w:val="20pt"/>
        </w:rPr>
        <w:t xml:space="preserve"> </w:t>
      </w:r>
      <w:r w:rsidR="003524BB">
        <w:rPr>
          <w:rStyle w:val="20pt"/>
        </w:rPr>
        <w:t xml:space="preserve"> </w:t>
      </w:r>
    </w:p>
    <w:p w:rsidR="00D26842" w:rsidRPr="007B39FA" w:rsidRDefault="00D26842" w:rsidP="0040601E">
      <w:pPr>
        <w:pStyle w:val="22"/>
        <w:shd w:val="clear" w:color="auto" w:fill="auto"/>
        <w:spacing w:before="0" w:line="240" w:lineRule="auto"/>
        <w:ind w:firstLine="709"/>
      </w:pPr>
    </w:p>
    <w:p w:rsidR="006A7AC6" w:rsidRPr="00A01091" w:rsidRDefault="006A7AC6" w:rsidP="00A01091">
      <w:pPr>
        <w:pStyle w:val="10"/>
        <w:shd w:val="clear" w:color="auto" w:fill="auto"/>
        <w:tabs>
          <w:tab w:val="left" w:pos="346"/>
        </w:tabs>
        <w:spacing w:after="0" w:line="240" w:lineRule="auto"/>
        <w:ind w:firstLine="709"/>
        <w:jc w:val="both"/>
        <w:rPr>
          <w:color w:val="000000"/>
        </w:rPr>
      </w:pPr>
      <w:bookmarkStart w:id="14" w:name="bookmark20"/>
      <w:r>
        <w:rPr>
          <w:color w:val="000000"/>
          <w:lang w:val="en-US"/>
        </w:rPr>
        <w:t>III</w:t>
      </w:r>
      <w:r w:rsidR="002909D2" w:rsidRPr="002909D2">
        <w:rPr>
          <w:color w:val="000000"/>
        </w:rPr>
        <w:t>.</w:t>
      </w:r>
      <w:r w:rsidR="00D26842" w:rsidRPr="002909D2">
        <w:rPr>
          <w:color w:val="000000"/>
        </w:rPr>
        <w:t xml:space="preserve">    </w:t>
      </w:r>
      <w:r w:rsidR="002A0E34">
        <w:rPr>
          <w:color w:val="000000"/>
        </w:rPr>
        <w:t>Порядок проведения аукциона</w:t>
      </w:r>
      <w:bookmarkStart w:id="15" w:name="bookmark22"/>
      <w:bookmarkEnd w:id="14"/>
    </w:p>
    <w:p w:rsidR="00443D0C" w:rsidRPr="002B2C6B" w:rsidRDefault="006A7AC6" w:rsidP="00443D0C">
      <w:pPr>
        <w:pStyle w:val="10"/>
        <w:shd w:val="clear" w:color="auto" w:fill="auto"/>
        <w:tabs>
          <w:tab w:val="left" w:pos="1446"/>
        </w:tabs>
        <w:spacing w:after="0" w:line="240" w:lineRule="auto"/>
        <w:ind w:left="709"/>
        <w:jc w:val="both"/>
      </w:pPr>
      <w:r>
        <w:rPr>
          <w:color w:val="000000"/>
        </w:rPr>
        <w:t>3.1.</w:t>
      </w:r>
      <w:r w:rsidRPr="006A7AC6">
        <w:rPr>
          <w:color w:val="000000"/>
        </w:rPr>
        <w:t xml:space="preserve"> </w:t>
      </w:r>
      <w:r w:rsidR="002A0E34">
        <w:rPr>
          <w:color w:val="000000"/>
        </w:rPr>
        <w:t>Участник аукциона</w:t>
      </w:r>
      <w:bookmarkEnd w:id="15"/>
    </w:p>
    <w:p w:rsidR="002A0E34" w:rsidRDefault="006A7AC6" w:rsidP="00A01091">
      <w:pPr>
        <w:pStyle w:val="31"/>
        <w:shd w:val="clear" w:color="auto" w:fill="auto"/>
        <w:tabs>
          <w:tab w:val="left" w:pos="1441"/>
        </w:tabs>
        <w:spacing w:before="0" w:after="0" w:line="240" w:lineRule="auto"/>
        <w:ind w:firstLine="709"/>
        <w:jc w:val="both"/>
      </w:pPr>
      <w:r w:rsidRPr="006A7AC6">
        <w:t>3.1.1.</w:t>
      </w:r>
      <w:r w:rsidRPr="006A7AC6">
        <w:tab/>
      </w:r>
      <w:r w:rsidR="002B2C6B" w:rsidRPr="002B2C6B">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№5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2A0E34" w:rsidRDefault="006A7AC6" w:rsidP="00A01091">
      <w:pPr>
        <w:pStyle w:val="31"/>
        <w:numPr>
          <w:ilvl w:val="2"/>
          <w:numId w:val="43"/>
        </w:numPr>
        <w:shd w:val="clear" w:color="auto" w:fill="auto"/>
        <w:tabs>
          <w:tab w:val="left" w:pos="1436"/>
        </w:tabs>
        <w:spacing w:before="0" w:after="0" w:line="240" w:lineRule="auto"/>
        <w:ind w:left="0" w:firstLine="709"/>
        <w:jc w:val="both"/>
      </w:pPr>
      <w:r w:rsidRPr="00C253F8">
        <w:rPr>
          <w:color w:val="000000"/>
        </w:rPr>
        <w:tab/>
      </w:r>
      <w:r w:rsidR="002A0E34">
        <w:rPr>
          <w:color w:val="000000"/>
        </w:rPr>
        <w:t>К участию в аукционе допускаются участн</w:t>
      </w:r>
      <w:r w:rsidR="000C03AC">
        <w:rPr>
          <w:color w:val="000000"/>
        </w:rPr>
        <w:t xml:space="preserve">ики, соответствующие </w:t>
      </w:r>
      <w:r w:rsidR="002A0E34">
        <w:rPr>
          <w:color w:val="000000"/>
        </w:rPr>
        <w:t xml:space="preserve">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2A0E34" w:rsidRDefault="006A7AC6" w:rsidP="00A01091">
      <w:pPr>
        <w:pStyle w:val="31"/>
        <w:numPr>
          <w:ilvl w:val="2"/>
          <w:numId w:val="43"/>
        </w:numPr>
        <w:shd w:val="clear" w:color="auto" w:fill="auto"/>
        <w:tabs>
          <w:tab w:val="left" w:pos="1436"/>
        </w:tabs>
        <w:spacing w:before="0" w:after="0" w:line="240" w:lineRule="auto"/>
        <w:ind w:left="0" w:firstLine="709"/>
        <w:jc w:val="both"/>
      </w:pPr>
      <w:r w:rsidRPr="00C253F8">
        <w:rPr>
          <w:color w:val="000000"/>
        </w:rPr>
        <w:tab/>
      </w:r>
      <w:r w:rsidR="002A0E34">
        <w:rPr>
          <w:color w:val="000000"/>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2A0E34" w:rsidRPr="006A7AC6" w:rsidRDefault="006A7AC6" w:rsidP="00A01091">
      <w:pPr>
        <w:pStyle w:val="31"/>
        <w:numPr>
          <w:ilvl w:val="2"/>
          <w:numId w:val="43"/>
        </w:numPr>
        <w:shd w:val="clear" w:color="auto" w:fill="auto"/>
        <w:tabs>
          <w:tab w:val="left" w:pos="1446"/>
        </w:tabs>
        <w:spacing w:before="0" w:after="0" w:line="240" w:lineRule="auto"/>
        <w:ind w:left="0" w:firstLine="709"/>
        <w:jc w:val="both"/>
      </w:pPr>
      <w:r w:rsidRPr="00C253F8">
        <w:rPr>
          <w:color w:val="000000"/>
        </w:rPr>
        <w:tab/>
      </w:r>
      <w:r w:rsidR="002A0E34">
        <w:rPr>
          <w:color w:val="000000"/>
        </w:rPr>
        <w:t xml:space="preserve">Документы, представленные участниками в составе аукционных заявок, </w:t>
      </w:r>
      <w:r w:rsidR="002A0E34">
        <w:rPr>
          <w:color w:val="000000"/>
        </w:rPr>
        <w:lastRenderedPageBreak/>
        <w:t>возврату не подлежат, за исключением банковской гарантии.</w:t>
      </w:r>
    </w:p>
    <w:p w:rsidR="002A0E34" w:rsidRPr="00E46B29" w:rsidRDefault="006A7AC6" w:rsidP="00A01091">
      <w:pPr>
        <w:pStyle w:val="31"/>
        <w:numPr>
          <w:ilvl w:val="2"/>
          <w:numId w:val="43"/>
        </w:numPr>
        <w:shd w:val="clear" w:color="auto" w:fill="auto"/>
        <w:tabs>
          <w:tab w:val="left" w:pos="1436"/>
        </w:tabs>
        <w:spacing w:before="0" w:after="0" w:line="240" w:lineRule="auto"/>
        <w:ind w:left="0" w:firstLine="709"/>
        <w:jc w:val="both"/>
      </w:pPr>
      <w:r w:rsidRPr="00C253F8">
        <w:tab/>
      </w:r>
      <w:r w:rsidR="002A0E34" w:rsidRPr="006A7AC6">
        <w:rPr>
          <w:color w:val="000000"/>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715425" w:rsidRDefault="00715425" w:rsidP="0040601E">
      <w:pPr>
        <w:pStyle w:val="31"/>
        <w:shd w:val="clear" w:color="auto" w:fill="auto"/>
        <w:tabs>
          <w:tab w:val="left" w:pos="1436"/>
        </w:tabs>
        <w:spacing w:before="0" w:after="0" w:line="240" w:lineRule="auto"/>
        <w:ind w:firstLine="709"/>
        <w:jc w:val="both"/>
      </w:pPr>
    </w:p>
    <w:p w:rsidR="00CC7177" w:rsidRDefault="002A0E34" w:rsidP="0040601E">
      <w:pPr>
        <w:pStyle w:val="10"/>
        <w:numPr>
          <w:ilvl w:val="1"/>
          <w:numId w:val="43"/>
        </w:numPr>
        <w:shd w:val="clear" w:color="auto" w:fill="auto"/>
        <w:tabs>
          <w:tab w:val="left" w:pos="1446"/>
        </w:tabs>
        <w:spacing w:after="0" w:line="240" w:lineRule="auto"/>
        <w:ind w:left="0" w:firstLine="709"/>
        <w:jc w:val="both"/>
      </w:pPr>
      <w:bookmarkStart w:id="16" w:name="bookmark23"/>
      <w:r>
        <w:rPr>
          <w:color w:val="000000"/>
        </w:rPr>
        <w:t>Участник, на стороне которого выступают несколько лиц</w:t>
      </w:r>
      <w:bookmarkEnd w:id="16"/>
    </w:p>
    <w:p w:rsidR="002A0E34" w:rsidRDefault="00C253F8" w:rsidP="00A01091">
      <w:pPr>
        <w:pStyle w:val="31"/>
        <w:shd w:val="clear" w:color="auto" w:fill="auto"/>
        <w:tabs>
          <w:tab w:val="left" w:pos="1436"/>
        </w:tabs>
        <w:spacing w:before="0" w:after="0" w:line="240" w:lineRule="auto"/>
        <w:ind w:firstLine="709"/>
        <w:jc w:val="both"/>
      </w:pPr>
      <w:r>
        <w:rPr>
          <w:color w:val="000000"/>
        </w:rPr>
        <w:t>3.2.1.</w:t>
      </w:r>
      <w:r>
        <w:rPr>
          <w:color w:val="000000"/>
        </w:rPr>
        <w:tab/>
      </w:r>
      <w:r w:rsidR="002A0E34">
        <w:rPr>
          <w:color w:val="000000"/>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002A0E34" w:rsidRPr="008006F6">
        <w:rPr>
          <w:b/>
          <w:color w:val="000000"/>
        </w:rPr>
        <w:t xml:space="preserve">с приложением № </w:t>
      </w:r>
      <w:r w:rsidR="002A0E34">
        <w:rPr>
          <w:color w:val="000000"/>
        </w:rPr>
        <w:t>1 к аукционной документации. Если соответствующая информация не указана в заявке,</w:t>
      </w:r>
      <w:r w:rsidR="00EA0F06">
        <w:t xml:space="preserve"> </w:t>
      </w:r>
      <w:r w:rsidR="002A0E34" w:rsidRPr="00EA0F06">
        <w:rPr>
          <w:color w:val="000000"/>
        </w:rPr>
        <w:t>участник считается подавшим заявку от своего имени и действующим в своих интересах.</w:t>
      </w:r>
    </w:p>
    <w:p w:rsidR="002A0E34" w:rsidRDefault="002A0E34" w:rsidP="00A01091">
      <w:pPr>
        <w:pStyle w:val="31"/>
        <w:numPr>
          <w:ilvl w:val="2"/>
          <w:numId w:val="43"/>
        </w:numPr>
        <w:shd w:val="clear" w:color="auto" w:fill="auto"/>
        <w:tabs>
          <w:tab w:val="left" w:pos="1431"/>
        </w:tabs>
        <w:spacing w:before="0" w:after="0" w:line="240" w:lineRule="auto"/>
        <w:ind w:left="0" w:firstLine="709"/>
        <w:jc w:val="both"/>
      </w:pPr>
      <w:r>
        <w:rPr>
          <w:color w:val="000000"/>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w:t>
      </w:r>
      <w:r w:rsidR="00EB5882">
        <w:rPr>
          <w:color w:val="000000"/>
        </w:rPr>
        <w:t>пунктом 3</w:t>
      </w:r>
      <w:r w:rsidR="00BB3A23">
        <w:rPr>
          <w:color w:val="000000"/>
        </w:rPr>
        <w:t xml:space="preserve">.3.2. </w:t>
      </w:r>
      <w:r w:rsidRPr="00186CA9">
        <w:rPr>
          <w:color w:val="000000"/>
        </w:rPr>
        <w:t>аукционной документации, а также доку</w:t>
      </w:r>
      <w:r w:rsidR="001821E6">
        <w:rPr>
          <w:color w:val="000000"/>
        </w:rPr>
        <w:t xml:space="preserve">менты, предусмотренные пунктом </w:t>
      </w:r>
      <w:r w:rsidR="001821E6" w:rsidRPr="001821E6">
        <w:rPr>
          <w:color w:val="000000"/>
        </w:rPr>
        <w:t>5</w:t>
      </w:r>
      <w:r w:rsidRPr="00186CA9">
        <w:rPr>
          <w:color w:val="000000"/>
        </w:rPr>
        <w:t>.1.8.6 аукционной документации, и документ, оформленный в соответствии с</w:t>
      </w:r>
      <w:r>
        <w:rPr>
          <w:color w:val="000000"/>
        </w:rPr>
        <w:t xml:space="preserve"> </w:t>
      </w:r>
      <w:r w:rsidRPr="008006F6">
        <w:rPr>
          <w:b/>
          <w:color w:val="000000"/>
        </w:rPr>
        <w:t>приложением № 2</w:t>
      </w:r>
      <w:r>
        <w:rPr>
          <w:color w:val="000000"/>
        </w:rPr>
        <w:t xml:space="preserve"> к аукционной документации, на каждое лицо, выступающее на стороне такого участника.</w:t>
      </w:r>
    </w:p>
    <w:p w:rsidR="002A0E34" w:rsidRDefault="002A0E34" w:rsidP="00A01091">
      <w:pPr>
        <w:pStyle w:val="31"/>
        <w:numPr>
          <w:ilvl w:val="2"/>
          <w:numId w:val="43"/>
        </w:numPr>
        <w:shd w:val="clear" w:color="auto" w:fill="auto"/>
        <w:tabs>
          <w:tab w:val="left" w:pos="1441"/>
        </w:tabs>
        <w:spacing w:before="0" w:after="0" w:line="240" w:lineRule="auto"/>
        <w:ind w:left="0" w:firstLine="709"/>
        <w:jc w:val="both"/>
      </w:pPr>
      <w:r>
        <w:rPr>
          <w:color w:val="000000"/>
        </w:rPr>
        <w:t xml:space="preserve">Участник, на стороне которого выступают несколько лиц (все юридические и/или физические лица, выступающие на стороне </w:t>
      </w:r>
      <w:r w:rsidR="0048556F">
        <w:rPr>
          <w:color w:val="000000"/>
        </w:rPr>
        <w:t>одного участника</w:t>
      </w:r>
      <w:r>
        <w:rPr>
          <w:color w:val="000000"/>
        </w:rPr>
        <w:t>),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2A0E34" w:rsidRDefault="002A0E34" w:rsidP="00A01091">
      <w:pPr>
        <w:pStyle w:val="31"/>
        <w:numPr>
          <w:ilvl w:val="2"/>
          <w:numId w:val="43"/>
        </w:numPr>
        <w:shd w:val="clear" w:color="auto" w:fill="auto"/>
        <w:tabs>
          <w:tab w:val="left" w:pos="1436"/>
        </w:tabs>
        <w:spacing w:before="0" w:after="0" w:line="240" w:lineRule="auto"/>
        <w:ind w:left="0" w:firstLine="709"/>
        <w:jc w:val="both"/>
      </w:pPr>
      <w:r>
        <w:rPr>
          <w:color w:val="000000"/>
        </w:rPr>
        <w:t>Участник, на стороне которого выступают несколько лиц, должен представить в составе заяв</w:t>
      </w:r>
      <w:r w:rsidR="001821E6">
        <w:rPr>
          <w:color w:val="000000"/>
        </w:rPr>
        <w:t xml:space="preserve">ки все предусмотренные пунктом </w:t>
      </w:r>
      <w:r w:rsidR="001821E6" w:rsidRPr="001821E6">
        <w:rPr>
          <w:color w:val="000000"/>
        </w:rPr>
        <w:t>5</w:t>
      </w:r>
      <w:r>
        <w:rPr>
          <w:color w:val="000000"/>
        </w:rPr>
        <w:t>.1.8 аукционной документацией документ</w:t>
      </w:r>
      <w:r w:rsidR="00EB5882">
        <w:rPr>
          <w:color w:val="000000"/>
        </w:rPr>
        <w:t>ы, с учетом требований пунктов 3.2.1-3</w:t>
      </w:r>
      <w:r>
        <w:rPr>
          <w:color w:val="000000"/>
        </w:rPr>
        <w:t>.2.3 аукционной документации.</w:t>
      </w:r>
    </w:p>
    <w:p w:rsidR="002A0E34" w:rsidRPr="004A70AB" w:rsidRDefault="002A0E34" w:rsidP="00A01091">
      <w:pPr>
        <w:pStyle w:val="31"/>
        <w:numPr>
          <w:ilvl w:val="2"/>
          <w:numId w:val="43"/>
        </w:numPr>
        <w:shd w:val="clear" w:color="auto" w:fill="auto"/>
        <w:tabs>
          <w:tab w:val="left" w:pos="1441"/>
        </w:tabs>
        <w:spacing w:before="0" w:after="0" w:line="240" w:lineRule="auto"/>
        <w:ind w:left="0" w:firstLine="709"/>
        <w:jc w:val="both"/>
      </w:pPr>
      <w:r>
        <w:rPr>
          <w:color w:val="000000"/>
        </w:rPr>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4A70AB" w:rsidRDefault="004A70AB" w:rsidP="006A7AC6">
      <w:pPr>
        <w:pStyle w:val="31"/>
        <w:numPr>
          <w:ilvl w:val="2"/>
          <w:numId w:val="43"/>
        </w:numPr>
        <w:tabs>
          <w:tab w:val="left" w:pos="-142"/>
        </w:tabs>
        <w:spacing w:before="0" w:after="0" w:line="240" w:lineRule="auto"/>
        <w:ind w:left="0" w:firstLine="709"/>
        <w:jc w:val="both"/>
      </w:pPr>
      <w:r>
        <w:t xml:space="preserve"> 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4A70AB" w:rsidRDefault="004A70AB" w:rsidP="0040601E">
      <w:pPr>
        <w:pStyle w:val="31"/>
        <w:tabs>
          <w:tab w:val="left" w:pos="1441"/>
        </w:tabs>
        <w:spacing w:before="0" w:after="0" w:line="240" w:lineRule="auto"/>
        <w:ind w:firstLine="709"/>
        <w:jc w:val="both"/>
      </w:pPr>
      <w:r>
        <w:t xml:space="preserve">         Соглашение о сотрудничестве (договоре простого товарищества) должно содержать:</w:t>
      </w:r>
    </w:p>
    <w:p w:rsidR="004A70AB" w:rsidRDefault="004A70AB" w:rsidP="0040601E">
      <w:pPr>
        <w:pStyle w:val="31"/>
        <w:tabs>
          <w:tab w:val="left" w:pos="1441"/>
        </w:tabs>
        <w:spacing w:before="0" w:after="0" w:line="240" w:lineRule="auto"/>
        <w:ind w:firstLine="709"/>
        <w:jc w:val="both"/>
      </w:pPr>
      <w:r>
        <w:t>-права и обязанности каждой стороны в рамках участия в процедуре закупке и в рамках исполнения условий договора;</w:t>
      </w:r>
    </w:p>
    <w:p w:rsidR="004A70AB" w:rsidRDefault="004A70AB" w:rsidP="0040601E">
      <w:pPr>
        <w:pStyle w:val="31"/>
        <w:tabs>
          <w:tab w:val="left" w:pos="1441"/>
        </w:tabs>
        <w:spacing w:before="0" w:after="0" w:line="240" w:lineRule="auto"/>
        <w:ind w:firstLine="709"/>
        <w:jc w:val="both"/>
      </w:pPr>
      <w: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4A70AB" w:rsidRDefault="004A70AB" w:rsidP="0040601E">
      <w:pPr>
        <w:pStyle w:val="31"/>
        <w:tabs>
          <w:tab w:val="left" w:pos="1441"/>
        </w:tabs>
        <w:spacing w:before="0" w:after="0" w:line="240" w:lineRule="auto"/>
        <w:ind w:firstLine="709"/>
        <w:jc w:val="both"/>
      </w:pPr>
      <w: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rsidR="004A70AB" w:rsidRDefault="004A70AB" w:rsidP="0040601E">
      <w:pPr>
        <w:pStyle w:val="31"/>
        <w:tabs>
          <w:tab w:val="left" w:pos="1441"/>
        </w:tabs>
        <w:spacing w:before="0" w:after="0" w:line="240" w:lineRule="auto"/>
        <w:ind w:firstLine="709"/>
        <w:jc w:val="both"/>
      </w:pPr>
      <w:r>
        <w:t xml:space="preserve">-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w:t>
      </w:r>
      <w:r>
        <w:lastRenderedPageBreak/>
        <w:t>полное исполнение условий контракта;</w:t>
      </w:r>
    </w:p>
    <w:p w:rsidR="004A70AB" w:rsidRPr="009511F6" w:rsidRDefault="004A70AB" w:rsidP="0040601E">
      <w:pPr>
        <w:pStyle w:val="31"/>
        <w:shd w:val="clear" w:color="auto" w:fill="auto"/>
        <w:tabs>
          <w:tab w:val="left" w:pos="1441"/>
        </w:tabs>
        <w:spacing w:before="0" w:after="0" w:line="240" w:lineRule="auto"/>
        <w:ind w:firstLine="709"/>
        <w:jc w:val="both"/>
      </w:pPr>
      <w: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F06370" w:rsidRPr="00E46B29" w:rsidRDefault="00F06370" w:rsidP="0040601E">
      <w:pPr>
        <w:pStyle w:val="31"/>
        <w:shd w:val="clear" w:color="auto" w:fill="auto"/>
        <w:tabs>
          <w:tab w:val="left" w:pos="1441"/>
        </w:tabs>
        <w:spacing w:before="0" w:after="0" w:line="240" w:lineRule="auto"/>
        <w:ind w:firstLine="709"/>
        <w:jc w:val="both"/>
      </w:pPr>
    </w:p>
    <w:p w:rsidR="00591631" w:rsidRDefault="002A0E34" w:rsidP="00A01091">
      <w:pPr>
        <w:pStyle w:val="10"/>
        <w:numPr>
          <w:ilvl w:val="1"/>
          <w:numId w:val="43"/>
        </w:numPr>
        <w:shd w:val="clear" w:color="auto" w:fill="auto"/>
        <w:tabs>
          <w:tab w:val="left" w:pos="1321"/>
        </w:tabs>
        <w:spacing w:after="0" w:line="240" w:lineRule="auto"/>
        <w:ind w:left="0" w:firstLine="709"/>
        <w:jc w:val="both"/>
      </w:pPr>
      <w:bookmarkStart w:id="17" w:name="bookmark24"/>
      <w:r>
        <w:rPr>
          <w:color w:val="000000"/>
        </w:rPr>
        <w:t>Требования к участникам</w:t>
      </w:r>
      <w:bookmarkEnd w:id="17"/>
    </w:p>
    <w:p w:rsidR="002A0E34" w:rsidRDefault="004F30D5" w:rsidP="00A01091">
      <w:pPr>
        <w:pStyle w:val="31"/>
        <w:shd w:val="clear" w:color="auto" w:fill="auto"/>
        <w:tabs>
          <w:tab w:val="left" w:pos="1436"/>
        </w:tabs>
        <w:spacing w:before="0" w:after="0" w:line="240" w:lineRule="auto"/>
        <w:ind w:firstLine="709"/>
        <w:jc w:val="both"/>
      </w:pPr>
      <w:r>
        <w:rPr>
          <w:color w:val="000000"/>
        </w:rPr>
        <w:t xml:space="preserve">3.3.1. </w:t>
      </w:r>
      <w:r w:rsidR="002A0E34">
        <w:rPr>
          <w:color w:val="000000"/>
        </w:rPr>
        <w:t xml:space="preserve">Участник должен соответствовать </w:t>
      </w:r>
      <w:r w:rsidR="00084B22">
        <w:rPr>
          <w:color w:val="000000"/>
        </w:rPr>
        <w:t xml:space="preserve">обязательным </w:t>
      </w:r>
      <w:r w:rsidR="002A0E34">
        <w:rPr>
          <w:color w:val="000000"/>
        </w:rPr>
        <w:t>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524BB" w:rsidRPr="0048556F" w:rsidRDefault="001821E6" w:rsidP="00A01091">
      <w:pPr>
        <w:pStyle w:val="31"/>
        <w:shd w:val="clear" w:color="auto" w:fill="auto"/>
        <w:tabs>
          <w:tab w:val="left" w:pos="1436"/>
        </w:tabs>
        <w:spacing w:before="0" w:after="0" w:line="240" w:lineRule="auto"/>
        <w:ind w:firstLine="709"/>
        <w:jc w:val="both"/>
      </w:pPr>
      <w:r w:rsidRPr="001821E6">
        <w:rPr>
          <w:color w:val="000000"/>
        </w:rPr>
        <w:t>3.3.2.</w:t>
      </w:r>
      <w:r w:rsidRPr="001821E6">
        <w:rPr>
          <w:b/>
          <w:color w:val="000000"/>
        </w:rPr>
        <w:t xml:space="preserve"> </w:t>
      </w:r>
      <w:r w:rsidR="002A0E34" w:rsidRPr="00EA0F06">
        <w:rPr>
          <w:b/>
          <w:color w:val="000000"/>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r w:rsidR="002A0E34">
        <w:rPr>
          <w:color w:val="000000"/>
        </w:rPr>
        <w:t>:</w:t>
      </w:r>
    </w:p>
    <w:p w:rsidR="00324089" w:rsidRDefault="001821E6" w:rsidP="00A01091">
      <w:pPr>
        <w:pStyle w:val="31"/>
        <w:shd w:val="clear" w:color="auto" w:fill="auto"/>
        <w:tabs>
          <w:tab w:val="left" w:pos="1436"/>
        </w:tabs>
        <w:spacing w:before="0" w:after="0" w:line="240" w:lineRule="auto"/>
        <w:ind w:firstLine="709"/>
        <w:jc w:val="both"/>
      </w:pPr>
      <w:r w:rsidRPr="001821E6">
        <w:t xml:space="preserve">3.3.2.1. </w:t>
      </w:r>
      <w:r w:rsidR="00137199">
        <w:t>о</w:t>
      </w:r>
      <w:r w:rsidR="00137199" w:rsidRPr="00137199">
        <w:t>тсутствие  задолженности по уплате налогов в бюджеты всех уровней и обязательных платежей в государственные внебюджетные фонды</w:t>
      </w:r>
      <w:r w:rsidR="00137199">
        <w:t>, что подтверждается справкой</w:t>
      </w:r>
      <w:r w:rsidR="00137199" w:rsidRPr="00137199">
        <w:t xml:space="preserve"> об исполнении налогоплательщиком (плательщиком сборов, налоговым агентом) обязанности по уплате налогов, сборов, пеней, штрафов, выданную не ранее чем за 30 календарных дней до дня размещен</w:t>
      </w:r>
      <w:r w:rsidR="00552FB3">
        <w:t>ия извещения об открытом аукцион</w:t>
      </w:r>
      <w:r w:rsidR="00137199" w:rsidRPr="00137199">
        <w:t>е налоговыми органами по форме, утвержденной приказом ФНС России от 21 июля 2014 года №ММВ-7-8/378 с учетом внесенных в приказ изменений</w:t>
      </w:r>
      <w:r w:rsidR="00137199">
        <w:t>.</w:t>
      </w:r>
    </w:p>
    <w:p w:rsidR="00324089" w:rsidRDefault="001821E6" w:rsidP="00A01091">
      <w:pPr>
        <w:pStyle w:val="31"/>
        <w:shd w:val="clear" w:color="auto" w:fill="auto"/>
        <w:tabs>
          <w:tab w:val="left" w:pos="2146"/>
        </w:tabs>
        <w:spacing w:before="0" w:after="0" w:line="240" w:lineRule="auto"/>
        <w:ind w:firstLine="709"/>
        <w:jc w:val="both"/>
      </w:pPr>
      <w:r w:rsidRPr="001821E6">
        <w:t xml:space="preserve">3.3.2.2. </w:t>
      </w:r>
      <w:r w:rsidR="00324089">
        <w:t>не</w:t>
      </w:r>
      <w:r w:rsidRPr="001821E6">
        <w:t xml:space="preserve"> </w:t>
      </w:r>
      <w:r w:rsidR="00324089">
        <w:t>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24089" w:rsidRDefault="001821E6" w:rsidP="00A01091">
      <w:pPr>
        <w:pStyle w:val="31"/>
        <w:shd w:val="clear" w:color="auto" w:fill="auto"/>
        <w:tabs>
          <w:tab w:val="left" w:pos="2156"/>
        </w:tabs>
        <w:spacing w:before="0" w:after="0" w:line="240" w:lineRule="auto"/>
        <w:ind w:firstLine="709"/>
        <w:jc w:val="both"/>
      </w:pPr>
      <w:r w:rsidRPr="001821E6">
        <w:t xml:space="preserve">3.3.2.3. </w:t>
      </w:r>
      <w:r w:rsidR="00324089">
        <w:t>не</w:t>
      </w:r>
      <w:r w:rsidRPr="001821E6">
        <w:t xml:space="preserve"> </w:t>
      </w:r>
      <w:r w:rsidR="00324089">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24089" w:rsidRDefault="001821E6" w:rsidP="00A01091">
      <w:pPr>
        <w:pStyle w:val="31"/>
        <w:shd w:val="clear" w:color="auto" w:fill="auto"/>
        <w:tabs>
          <w:tab w:val="left" w:pos="2151"/>
        </w:tabs>
        <w:spacing w:before="0" w:after="0" w:line="240" w:lineRule="auto"/>
        <w:ind w:firstLine="709"/>
        <w:jc w:val="both"/>
      </w:pPr>
      <w:r w:rsidRPr="00153051">
        <w:t xml:space="preserve">3.3.2.4. </w:t>
      </w:r>
      <w:r w:rsidR="00324089">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24089" w:rsidRDefault="00324089" w:rsidP="00A01091">
      <w:pPr>
        <w:pStyle w:val="31"/>
        <w:shd w:val="clear" w:color="auto" w:fill="auto"/>
        <w:spacing w:before="0" w:after="0" w:line="240" w:lineRule="auto"/>
        <w:ind w:firstLine="709"/>
        <w:jc w:val="both"/>
      </w:pPr>
      <w:r>
        <w:t>Соответствие обязательным требовани</w:t>
      </w:r>
      <w:r w:rsidR="00D21F4A">
        <w:t>ям, ука</w:t>
      </w:r>
      <w:r w:rsidR="00F06370">
        <w:t>занным в пунктах 3.3.1</w:t>
      </w:r>
      <w:r w:rsidR="006C7446">
        <w:t>.-3.3.</w:t>
      </w:r>
      <w:r w:rsidR="006C7446" w:rsidRPr="006C7446">
        <w:t>2</w:t>
      </w:r>
      <w:r w:rsidR="00F35114">
        <w:t>.</w:t>
      </w:r>
      <w:r w:rsidR="00D35D31">
        <w:t>4</w:t>
      </w:r>
      <w:r w:rsidR="00F35114" w:rsidRPr="00F35114">
        <w:t>.</w:t>
      </w:r>
      <w:r>
        <w:t xml:space="preserve"> аукционной документации, подтверждается участником в декларативной форме в соответствии </w:t>
      </w:r>
      <w:r w:rsidRPr="008006F6">
        <w:rPr>
          <w:b/>
        </w:rPr>
        <w:t>с приложением № 1</w:t>
      </w:r>
      <w:r>
        <w:t xml:space="preserve"> к аукционной документации.</w:t>
      </w:r>
    </w:p>
    <w:p w:rsidR="001C129E" w:rsidRPr="00084B22" w:rsidRDefault="001C129E" w:rsidP="0040601E">
      <w:pPr>
        <w:pStyle w:val="31"/>
        <w:shd w:val="clear" w:color="auto" w:fill="auto"/>
        <w:spacing w:before="0" w:after="0" w:line="240" w:lineRule="auto"/>
        <w:ind w:firstLine="709"/>
        <w:jc w:val="both"/>
      </w:pPr>
    </w:p>
    <w:p w:rsidR="00083D68" w:rsidRPr="001C129E" w:rsidRDefault="00C253F8" w:rsidP="0040601E">
      <w:pPr>
        <w:pStyle w:val="31"/>
        <w:shd w:val="clear" w:color="auto" w:fill="auto"/>
        <w:spacing w:before="0" w:after="0" w:line="240" w:lineRule="auto"/>
        <w:ind w:firstLine="709"/>
        <w:jc w:val="both"/>
      </w:pPr>
      <w:r>
        <w:t>3</w:t>
      </w:r>
      <w:r w:rsidR="00084B22">
        <w:rPr>
          <w:lang w:val="en-US"/>
        </w:rPr>
        <w:t>.3.</w:t>
      </w:r>
      <w:r w:rsidR="004F30D5">
        <w:t>3</w:t>
      </w:r>
      <w:r w:rsidR="001C129E">
        <w:rPr>
          <w:lang w:val="en-US"/>
        </w:rPr>
        <w:t>.</w:t>
      </w:r>
      <w:r w:rsidR="001C129E">
        <w:t xml:space="preserve"> </w:t>
      </w:r>
      <w:r w:rsidR="001C129E">
        <w:tab/>
      </w:r>
      <w:r w:rsidR="001C129E">
        <w:tab/>
      </w:r>
      <w:r w:rsidR="001C129E" w:rsidRPr="00153051">
        <w:rPr>
          <w:b/>
        </w:rPr>
        <w:t>Квалификационные требования</w:t>
      </w:r>
      <w:r w:rsidR="001C129E">
        <w:t xml:space="preserve">  - не предусмотрены.</w:t>
      </w:r>
    </w:p>
    <w:p w:rsidR="00E46B29" w:rsidRPr="00E46B29" w:rsidRDefault="00E46B29" w:rsidP="0040601E">
      <w:pPr>
        <w:pStyle w:val="31"/>
        <w:shd w:val="clear" w:color="auto" w:fill="auto"/>
        <w:spacing w:before="0" w:after="0" w:line="240" w:lineRule="auto"/>
        <w:ind w:firstLine="709"/>
        <w:jc w:val="both"/>
      </w:pPr>
    </w:p>
    <w:p w:rsidR="006F6F5E" w:rsidRDefault="006F6F5E" w:rsidP="006A7AC6">
      <w:pPr>
        <w:pStyle w:val="31"/>
        <w:numPr>
          <w:ilvl w:val="1"/>
          <w:numId w:val="43"/>
        </w:numPr>
        <w:spacing w:before="0" w:after="0" w:line="240" w:lineRule="auto"/>
        <w:jc w:val="both"/>
        <w:rPr>
          <w:b/>
          <w:sz w:val="27"/>
          <w:szCs w:val="27"/>
        </w:rPr>
      </w:pPr>
      <w:r w:rsidRPr="00D35D31">
        <w:rPr>
          <w:b/>
          <w:sz w:val="27"/>
          <w:szCs w:val="27"/>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5E6AAA" w:rsidRPr="00D35D31" w:rsidRDefault="005E6AAA" w:rsidP="005E6AAA">
      <w:pPr>
        <w:pStyle w:val="31"/>
        <w:spacing w:before="0" w:after="0" w:line="240" w:lineRule="auto"/>
        <w:ind w:left="578"/>
        <w:jc w:val="both"/>
        <w:rPr>
          <w:b/>
          <w:sz w:val="27"/>
          <w:szCs w:val="27"/>
        </w:rPr>
      </w:pPr>
    </w:p>
    <w:p w:rsidR="006F6F5E" w:rsidRDefault="0041301E" w:rsidP="0040601E">
      <w:pPr>
        <w:pStyle w:val="31"/>
        <w:spacing w:before="0" w:after="0" w:line="240" w:lineRule="auto"/>
        <w:ind w:firstLine="709"/>
        <w:jc w:val="both"/>
      </w:pPr>
      <w:r>
        <w:t>3</w:t>
      </w:r>
      <w:r w:rsidR="00D35D31">
        <w:t>.</w:t>
      </w:r>
      <w:r w:rsidR="006F6F5E">
        <w:t xml:space="preserve">4.1.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6F6F5E">
        <w:lastRenderedPageBreak/>
        <w:t>оказываемым иностранными лицами»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6F6F5E" w:rsidRDefault="0041301E" w:rsidP="0040601E">
      <w:pPr>
        <w:pStyle w:val="31"/>
        <w:spacing w:before="0" w:after="0" w:line="240" w:lineRule="auto"/>
        <w:ind w:firstLine="709"/>
        <w:jc w:val="both"/>
      </w:pPr>
      <w:r>
        <w:t>3</w:t>
      </w:r>
      <w:r w:rsidR="006F6F5E">
        <w:t>.4.2. Участник электронного аукциона обязан указать (декларировать) в заявке на участие в электронном аукционе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товаров/ оказываемых услугах/выполняемых работах.</w:t>
      </w:r>
    </w:p>
    <w:p w:rsidR="006F6F5E" w:rsidRDefault="0041301E" w:rsidP="0040601E">
      <w:pPr>
        <w:pStyle w:val="31"/>
        <w:spacing w:before="0" w:after="0" w:line="240" w:lineRule="auto"/>
        <w:ind w:firstLine="709"/>
        <w:jc w:val="both"/>
      </w:pPr>
      <w:r>
        <w:t>3</w:t>
      </w:r>
      <w:r w:rsidR="006F6F5E">
        <w:t>.4.3. В случае, если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35D31" w:rsidRDefault="0041301E" w:rsidP="0040601E">
      <w:pPr>
        <w:pStyle w:val="31"/>
        <w:spacing w:before="0" w:after="0" w:line="240" w:lineRule="auto"/>
        <w:ind w:firstLine="709"/>
        <w:jc w:val="both"/>
      </w:pPr>
      <w:r>
        <w:t>3</w:t>
      </w:r>
      <w:r w:rsidR="006F6F5E">
        <w:t>.4.4. В случае, если победителем электронного аукциона, при проведении которого цена договора снижена до нуля и который проводится на право заключить договор, представлена заявка на участие в электронном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F6F5E" w:rsidRDefault="0041301E" w:rsidP="0040601E">
      <w:pPr>
        <w:pStyle w:val="31"/>
        <w:spacing w:before="0" w:after="0" w:line="240" w:lineRule="auto"/>
        <w:ind w:firstLine="709"/>
        <w:jc w:val="both"/>
      </w:pPr>
      <w:r>
        <w:t>3</w:t>
      </w:r>
      <w:r w:rsidR="006F6F5E">
        <w:t>.4.5.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F6F5E" w:rsidRDefault="0041301E" w:rsidP="0040601E">
      <w:pPr>
        <w:pStyle w:val="31"/>
        <w:spacing w:before="0" w:after="0" w:line="240" w:lineRule="auto"/>
        <w:ind w:firstLine="709"/>
        <w:jc w:val="both"/>
      </w:pPr>
      <w:r>
        <w:t>3</w:t>
      </w:r>
      <w:r w:rsidR="006F6F5E">
        <w:t>.4.6. Приоритет в соответствии с Постановлением Правительства от 16.09.2016г. № 925 не предоставляется в случаях, если:</w:t>
      </w:r>
    </w:p>
    <w:p w:rsidR="006F6F5E" w:rsidRDefault="006F6F5E" w:rsidP="0040601E">
      <w:pPr>
        <w:pStyle w:val="31"/>
        <w:spacing w:before="0" w:after="0" w:line="240" w:lineRule="auto"/>
        <w:ind w:firstLine="709"/>
        <w:jc w:val="both"/>
      </w:pPr>
      <w:r>
        <w:t>а) закупка признана несостоявшейся и договор заключается с единственным участником закупки;</w:t>
      </w:r>
    </w:p>
    <w:p w:rsidR="006F6F5E" w:rsidRDefault="006F6F5E" w:rsidP="0040601E">
      <w:pPr>
        <w:pStyle w:val="31"/>
        <w:spacing w:before="0" w:after="0" w:line="240" w:lineRule="auto"/>
        <w:ind w:firstLine="709"/>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F6F5E" w:rsidRDefault="006F6F5E" w:rsidP="0040601E">
      <w:pPr>
        <w:pStyle w:val="31"/>
        <w:spacing w:before="0" w:after="0" w:line="240" w:lineRule="auto"/>
        <w:ind w:firstLine="709"/>
        <w:jc w:val="both"/>
      </w:pPr>
      <w:r>
        <w:t>в) в заявке на участие в закупке не содержится предложений о поставке товаров иностранного происхождения, выполнении работ, оказ</w:t>
      </w:r>
      <w:r w:rsidR="00D35D31">
        <w:t xml:space="preserve">ании услуг иностранными лицами; </w:t>
      </w:r>
    </w:p>
    <w:p w:rsidR="00591631" w:rsidRPr="009511F6" w:rsidRDefault="00D35D31" w:rsidP="0040601E">
      <w:pPr>
        <w:pStyle w:val="31"/>
        <w:shd w:val="clear" w:color="auto" w:fill="auto"/>
        <w:spacing w:before="0" w:after="0" w:line="240" w:lineRule="auto"/>
        <w:ind w:firstLine="709"/>
        <w:jc w:val="both"/>
      </w:pPr>
      <w:r>
        <w:t>г</w:t>
      </w:r>
      <w:r w:rsidR="006F6F5E">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24089" w:rsidRPr="00591631" w:rsidRDefault="00F06370" w:rsidP="00F06370">
      <w:pPr>
        <w:pStyle w:val="10"/>
        <w:shd w:val="clear" w:color="auto" w:fill="auto"/>
        <w:tabs>
          <w:tab w:val="left" w:pos="1446"/>
        </w:tabs>
        <w:spacing w:after="0" w:line="240" w:lineRule="auto"/>
        <w:ind w:left="709"/>
        <w:jc w:val="both"/>
      </w:pPr>
      <w:bookmarkStart w:id="18" w:name="bookmark25"/>
      <w:r>
        <w:rPr>
          <w:lang w:val="en-US"/>
        </w:rPr>
        <w:lastRenderedPageBreak/>
        <w:t>IV</w:t>
      </w:r>
      <w:r>
        <w:t xml:space="preserve">.    </w:t>
      </w:r>
      <w:r w:rsidR="00324089">
        <w:t>Порядок проведения аукциона</w:t>
      </w:r>
      <w:bookmarkEnd w:id="18"/>
    </w:p>
    <w:p w:rsidR="00591631" w:rsidRDefault="00324089" w:rsidP="00F06370">
      <w:pPr>
        <w:pStyle w:val="10"/>
        <w:numPr>
          <w:ilvl w:val="1"/>
          <w:numId w:val="44"/>
        </w:numPr>
        <w:shd w:val="clear" w:color="auto" w:fill="auto"/>
        <w:tabs>
          <w:tab w:val="left" w:pos="1316"/>
        </w:tabs>
        <w:spacing w:after="0" w:line="240" w:lineRule="auto"/>
        <w:jc w:val="both"/>
      </w:pPr>
      <w:bookmarkStart w:id="19" w:name="bookmark26"/>
      <w:r>
        <w:t>Информационное сопровождение</w:t>
      </w:r>
      <w:bookmarkEnd w:id="19"/>
    </w:p>
    <w:p w:rsidR="00324089" w:rsidRDefault="00324089" w:rsidP="00F06370">
      <w:pPr>
        <w:pStyle w:val="31"/>
        <w:numPr>
          <w:ilvl w:val="2"/>
          <w:numId w:val="44"/>
        </w:numPr>
        <w:shd w:val="clear" w:color="auto" w:fill="auto"/>
        <w:tabs>
          <w:tab w:val="left" w:pos="1431"/>
        </w:tabs>
        <w:spacing w:before="0" w:after="0" w:line="240" w:lineRule="auto"/>
        <w:ind w:left="0" w:firstLine="709"/>
        <w:jc w:val="both"/>
      </w:pPr>
      <w:r>
        <w:t>Аукционная документация и иная информация об аукционе размещается на сайтах</w:t>
      </w:r>
      <w:r w:rsidR="005105C6">
        <w:t>:</w:t>
      </w:r>
      <w:r w:rsidR="005105C6" w:rsidRPr="005105C6">
        <w:t xml:space="preserve"> www.utp.sberbank-ast.ru и </w:t>
      </w:r>
      <w:hyperlink r:id="rId12" w:history="1"/>
      <w:r w:rsidR="00FC5A6A">
        <w:t xml:space="preserve"> </w:t>
      </w:r>
      <w:r w:rsidR="00FC5A6A" w:rsidRPr="00FC5A6A">
        <w:t>www.zakupki.gov.ru</w:t>
      </w:r>
      <w:r w:rsidR="00FC5A6A">
        <w:t xml:space="preserve"> </w:t>
      </w:r>
      <w:r>
        <w:t xml:space="preserve">Размещение информации на </w:t>
      </w:r>
      <w:r w:rsidR="00C57D13">
        <w:t xml:space="preserve">этих </w:t>
      </w:r>
      <w:r>
        <w:t>сайтах осуществляется в один день.</w:t>
      </w:r>
      <w:r w:rsidR="00C57D13">
        <w:t xml:space="preserve"> </w:t>
      </w:r>
      <w:r w:rsidR="00C57D13" w:rsidRPr="00C57D13">
        <w:t>За получение аукционной документации плата не взимается.</w:t>
      </w:r>
    </w:p>
    <w:p w:rsidR="00324089" w:rsidRDefault="00324089" w:rsidP="00F06370">
      <w:pPr>
        <w:pStyle w:val="31"/>
        <w:numPr>
          <w:ilvl w:val="2"/>
          <w:numId w:val="44"/>
        </w:numPr>
        <w:shd w:val="clear" w:color="auto" w:fill="auto"/>
        <w:tabs>
          <w:tab w:val="left" w:pos="1426"/>
        </w:tabs>
        <w:spacing w:before="0" w:after="0" w:line="240" w:lineRule="auto"/>
        <w:ind w:left="0" w:firstLine="709"/>
        <w:jc w:val="both"/>
      </w:pPr>
      <w:r>
        <w:t>При проведении аукциона в электронной форме информация об аукционе размещается также на с</w:t>
      </w:r>
      <w:r w:rsidR="00DD5C28">
        <w:t xml:space="preserve">айте электронной площадки </w:t>
      </w:r>
      <w:r>
        <w:t>.</w:t>
      </w:r>
    </w:p>
    <w:p w:rsidR="00324089" w:rsidRDefault="00324089" w:rsidP="00F06370">
      <w:pPr>
        <w:pStyle w:val="31"/>
        <w:numPr>
          <w:ilvl w:val="2"/>
          <w:numId w:val="44"/>
        </w:numPr>
        <w:shd w:val="clear" w:color="auto" w:fill="auto"/>
        <w:tabs>
          <w:tab w:val="left" w:pos="1431"/>
        </w:tabs>
        <w:spacing w:before="0" w:after="0" w:line="240" w:lineRule="auto"/>
        <w:ind w:left="0" w:firstLine="709"/>
        <w:jc w:val="both"/>
      </w:pPr>
      <w: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w:t>
      </w:r>
      <w:r w:rsidR="00C53BC7">
        <w:t>й системе, размещается на сайтах:</w:t>
      </w:r>
      <w:r w:rsidR="00F2040D">
        <w:t xml:space="preserve">  </w:t>
      </w:r>
      <w:hyperlink r:id="rId13" w:history="1">
        <w:r w:rsidR="00250FB7" w:rsidRPr="002576E6">
          <w:rPr>
            <w:rStyle w:val="a4"/>
            <w:szCs w:val="28"/>
            <w:lang w:val="en-US"/>
          </w:rPr>
          <w:t>www</w:t>
        </w:r>
        <w:r w:rsidR="00250FB7" w:rsidRPr="002576E6">
          <w:rPr>
            <w:rStyle w:val="a4"/>
            <w:szCs w:val="28"/>
          </w:rPr>
          <w:t>.</w:t>
        </w:r>
        <w:r w:rsidR="00250FB7" w:rsidRPr="002576E6">
          <w:rPr>
            <w:rStyle w:val="a4"/>
            <w:szCs w:val="28"/>
            <w:lang w:val="en-US"/>
          </w:rPr>
          <w:t>utp</w:t>
        </w:r>
        <w:r w:rsidR="00250FB7" w:rsidRPr="002576E6">
          <w:rPr>
            <w:rStyle w:val="a4"/>
            <w:szCs w:val="28"/>
          </w:rPr>
          <w:t>.</w:t>
        </w:r>
        <w:r w:rsidR="00250FB7" w:rsidRPr="002576E6">
          <w:rPr>
            <w:rStyle w:val="a4"/>
            <w:szCs w:val="28"/>
            <w:lang w:val="en-US"/>
          </w:rPr>
          <w:t>sberbank</w:t>
        </w:r>
        <w:r w:rsidR="00250FB7" w:rsidRPr="002576E6">
          <w:rPr>
            <w:rStyle w:val="a4"/>
            <w:szCs w:val="28"/>
          </w:rPr>
          <w:t>-</w:t>
        </w:r>
        <w:r w:rsidR="00250FB7" w:rsidRPr="002576E6">
          <w:rPr>
            <w:rStyle w:val="a4"/>
            <w:szCs w:val="28"/>
            <w:lang w:val="en-US"/>
          </w:rPr>
          <w:t>ast</w:t>
        </w:r>
        <w:r w:rsidR="00250FB7" w:rsidRPr="002576E6">
          <w:rPr>
            <w:rStyle w:val="a4"/>
            <w:szCs w:val="28"/>
          </w:rPr>
          <w:t>.</w:t>
        </w:r>
        <w:r w:rsidR="00250FB7" w:rsidRPr="002576E6">
          <w:rPr>
            <w:rStyle w:val="a4"/>
            <w:szCs w:val="28"/>
            <w:lang w:val="en-US"/>
          </w:rPr>
          <w:t>ru</w:t>
        </w:r>
      </w:hyperlink>
      <w:r w:rsidR="00C53BC7">
        <w:rPr>
          <w:rStyle w:val="a4"/>
          <w:szCs w:val="28"/>
        </w:rPr>
        <w:t xml:space="preserve"> </w:t>
      </w:r>
      <w:r w:rsidR="00C53BC7" w:rsidRPr="00C53BC7">
        <w:rPr>
          <w:rStyle w:val="a4"/>
          <w:szCs w:val="28"/>
        </w:rPr>
        <w:t>и www.sodruzhestvoppk.ru</w:t>
      </w:r>
      <w:r w:rsidRPr="003827A8">
        <w:t xml:space="preserve">, </w:t>
      </w:r>
      <w:r>
        <w:t>с последующим размещением такой</w:t>
      </w:r>
      <w:r w:rsidR="004B3671">
        <w:t xml:space="preserve"> </w:t>
      </w:r>
      <w:r>
        <w:t>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24089" w:rsidRDefault="00324089" w:rsidP="00F06370">
      <w:pPr>
        <w:pStyle w:val="31"/>
        <w:numPr>
          <w:ilvl w:val="2"/>
          <w:numId w:val="44"/>
        </w:numPr>
        <w:shd w:val="clear" w:color="auto" w:fill="auto"/>
        <w:tabs>
          <w:tab w:val="left" w:pos="1436"/>
        </w:tabs>
        <w:spacing w:before="0" w:after="0" w:line="240" w:lineRule="auto"/>
        <w:ind w:left="0" w:firstLine="709"/>
        <w:jc w:val="both"/>
      </w:pPr>
      <w: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324089" w:rsidRPr="00CC7177" w:rsidRDefault="00324089" w:rsidP="00F06370">
      <w:pPr>
        <w:pStyle w:val="31"/>
        <w:numPr>
          <w:ilvl w:val="2"/>
          <w:numId w:val="44"/>
        </w:numPr>
        <w:shd w:val="clear" w:color="auto" w:fill="auto"/>
        <w:tabs>
          <w:tab w:val="left" w:pos="1431"/>
        </w:tabs>
        <w:spacing w:before="0" w:after="0" w:line="240" w:lineRule="auto"/>
        <w:ind w:left="0" w:firstLine="709"/>
        <w:jc w:val="both"/>
      </w:pPr>
      <w: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E46B29" w:rsidRDefault="00E46B29" w:rsidP="0040601E">
      <w:pPr>
        <w:pStyle w:val="31"/>
        <w:shd w:val="clear" w:color="auto" w:fill="auto"/>
        <w:tabs>
          <w:tab w:val="left" w:pos="1431"/>
        </w:tabs>
        <w:spacing w:before="0" w:after="0" w:line="240" w:lineRule="auto"/>
        <w:ind w:firstLine="709"/>
        <w:jc w:val="both"/>
      </w:pPr>
    </w:p>
    <w:p w:rsidR="00591631" w:rsidRPr="00523B0D" w:rsidRDefault="00324089" w:rsidP="00F06370">
      <w:pPr>
        <w:pStyle w:val="10"/>
        <w:numPr>
          <w:ilvl w:val="1"/>
          <w:numId w:val="44"/>
        </w:numPr>
        <w:shd w:val="clear" w:color="auto" w:fill="auto"/>
        <w:tabs>
          <w:tab w:val="left" w:pos="1441"/>
        </w:tabs>
        <w:spacing w:after="0" w:line="240" w:lineRule="auto"/>
        <w:ind w:left="0" w:firstLine="709"/>
        <w:jc w:val="both"/>
      </w:pPr>
      <w:bookmarkStart w:id="20" w:name="bookmark27"/>
      <w:r w:rsidRPr="00523B0D">
        <w:t xml:space="preserve">Разъяснения аукционной документации, изменения аукционной документации и извещения о проведении аукциона, прекращение </w:t>
      </w:r>
      <w:r w:rsidR="00CC7177" w:rsidRPr="00523B0D">
        <w:t xml:space="preserve"> </w:t>
      </w:r>
      <w:r w:rsidRPr="00523B0D">
        <w:t>аукциона</w:t>
      </w:r>
      <w:bookmarkEnd w:id="20"/>
    </w:p>
    <w:p w:rsidR="00324089" w:rsidRDefault="0041301E" w:rsidP="00A01091">
      <w:pPr>
        <w:pStyle w:val="31"/>
        <w:shd w:val="clear" w:color="auto" w:fill="auto"/>
        <w:tabs>
          <w:tab w:val="left" w:pos="1436"/>
        </w:tabs>
        <w:spacing w:before="0" w:after="0" w:line="240" w:lineRule="auto"/>
        <w:ind w:firstLine="709"/>
        <w:jc w:val="both"/>
      </w:pPr>
      <w:r>
        <w:t>4.2.1.</w:t>
      </w:r>
      <w:r>
        <w:tab/>
      </w:r>
      <w:r w:rsidR="00324089">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w:t>
      </w:r>
      <w:r w:rsidR="00324089" w:rsidRPr="00412DBB">
        <w:t>и не позднее</w:t>
      </w:r>
      <w:r w:rsidR="00412DBB">
        <w:t>,</w:t>
      </w:r>
      <w:r w:rsidR="00324089" w:rsidRPr="00412DBB">
        <w:t xml:space="preserve"> чем за 7 (семь) календарных дней до </w:t>
      </w:r>
      <w:r w:rsidR="00324089">
        <w:t>окончания срока подачи заявок на участие в аукционе.</w:t>
      </w:r>
    </w:p>
    <w:p w:rsidR="00324089" w:rsidRDefault="0041301E" w:rsidP="00A01091">
      <w:pPr>
        <w:pStyle w:val="31"/>
        <w:shd w:val="clear" w:color="auto" w:fill="auto"/>
        <w:tabs>
          <w:tab w:val="left" w:pos="1436"/>
        </w:tabs>
        <w:spacing w:before="0" w:after="0" w:line="240" w:lineRule="auto"/>
        <w:ind w:firstLine="709"/>
        <w:jc w:val="both"/>
      </w:pPr>
      <w:r>
        <w:t>4.2.2.</w:t>
      </w:r>
      <w:r>
        <w:tab/>
      </w:r>
      <w:r w:rsidR="00324089">
        <w:t>При проведении аукциона в электронной форме запрос может быть н</w:t>
      </w:r>
      <w:r w:rsidR="00EE7933">
        <w:t>аправлен только посредством электронной площадки</w:t>
      </w:r>
      <w:r w:rsidR="00324089">
        <w:t xml:space="preserve"> с обязательным подписанием электронной подписью участника аукциона.</w:t>
      </w:r>
    </w:p>
    <w:p w:rsidR="00324089" w:rsidRDefault="0041301E" w:rsidP="00A01091">
      <w:pPr>
        <w:pStyle w:val="31"/>
        <w:shd w:val="clear" w:color="auto" w:fill="auto"/>
        <w:tabs>
          <w:tab w:val="left" w:pos="1441"/>
        </w:tabs>
        <w:spacing w:before="0" w:after="0" w:line="240" w:lineRule="auto"/>
        <w:ind w:firstLine="709"/>
        <w:jc w:val="both"/>
      </w:pPr>
      <w:r>
        <w:t>4.2.3.</w:t>
      </w:r>
      <w:r>
        <w:tab/>
      </w:r>
      <w:r w:rsidR="00324089">
        <w:t>Запрос о разъяснении аукционной документации, полученный от участника позднее установленного срока, не подлежит рассмотрению.</w:t>
      </w:r>
    </w:p>
    <w:p w:rsidR="00324089" w:rsidRPr="00412DBB" w:rsidRDefault="00042345" w:rsidP="00A01091">
      <w:pPr>
        <w:pStyle w:val="31"/>
        <w:shd w:val="clear" w:color="auto" w:fill="auto"/>
        <w:tabs>
          <w:tab w:val="left" w:pos="1422"/>
        </w:tabs>
        <w:spacing w:before="0" w:after="0" w:line="240" w:lineRule="auto"/>
        <w:ind w:firstLine="709"/>
        <w:jc w:val="both"/>
      </w:pPr>
      <w:r>
        <w:t>4.2.4.</w:t>
      </w:r>
      <w:r>
        <w:tab/>
      </w:r>
      <w:r w:rsidR="00324089">
        <w:t xml:space="preserve">Разъяснения аукционной документации представляются </w:t>
      </w:r>
      <w:r w:rsidR="00324089" w:rsidRPr="00412DBB">
        <w:t xml:space="preserve">в течение </w:t>
      </w:r>
      <w:r w:rsidR="00501906" w:rsidRPr="00501906">
        <w:t xml:space="preserve">3 (трех) </w:t>
      </w:r>
      <w:r w:rsidR="00501906">
        <w:t xml:space="preserve"> </w:t>
      </w:r>
      <w:r w:rsidR="00324089" w:rsidRPr="00412DBB">
        <w:t>рабочих дней со дня поступления запроса.</w:t>
      </w:r>
    </w:p>
    <w:p w:rsidR="00324089" w:rsidRPr="00412DBB" w:rsidRDefault="00042345" w:rsidP="00A01091">
      <w:pPr>
        <w:pStyle w:val="31"/>
        <w:shd w:val="clear" w:color="auto" w:fill="auto"/>
        <w:tabs>
          <w:tab w:val="left" w:pos="1431"/>
        </w:tabs>
        <w:spacing w:before="0" w:after="0" w:line="240" w:lineRule="auto"/>
        <w:ind w:firstLine="709"/>
        <w:jc w:val="both"/>
      </w:pPr>
      <w:r>
        <w:t>4.2.5.</w:t>
      </w:r>
      <w:r>
        <w:tab/>
      </w:r>
      <w:r w:rsidR="00324089">
        <w:t xml:space="preserve">Разъяснения размещаются на сайтах не </w:t>
      </w:r>
      <w:r w:rsidR="00324089" w:rsidRPr="00412DBB">
        <w:t>позднее 3 (трех) дней со дня представления разъяснений без указания информации о лице, от которого поступил запрос.</w:t>
      </w:r>
    </w:p>
    <w:p w:rsidR="00324089" w:rsidRDefault="00042345" w:rsidP="00A01091">
      <w:pPr>
        <w:pStyle w:val="31"/>
        <w:shd w:val="clear" w:color="auto" w:fill="auto"/>
        <w:tabs>
          <w:tab w:val="left" w:pos="1431"/>
        </w:tabs>
        <w:spacing w:before="0" w:after="0" w:line="240" w:lineRule="auto"/>
        <w:ind w:firstLine="709"/>
        <w:jc w:val="both"/>
      </w:pPr>
      <w:r>
        <w:t>4.2.6.</w:t>
      </w:r>
      <w:r>
        <w:tab/>
      </w:r>
      <w:r w:rsidR="00324089">
        <w:t xml:space="preserve">В любое время, но не </w:t>
      </w:r>
      <w:r w:rsidR="00ED4B1F" w:rsidRPr="00412DBB">
        <w:t>позднее,</w:t>
      </w:r>
      <w:r w:rsidR="00324089" w:rsidRPr="00412DBB">
        <w:t xml:space="preserve"> </w:t>
      </w:r>
      <w:r w:rsidR="00412DBB" w:rsidRPr="00412DBB">
        <w:t>чем за 5 (пять</w:t>
      </w:r>
      <w:r w:rsidR="00324089" w:rsidRPr="00412DBB">
        <w:t>)</w:t>
      </w:r>
      <w:r w:rsidR="00412DBB" w:rsidRPr="00412DBB">
        <w:t xml:space="preserve"> календарных дней</w:t>
      </w:r>
      <w:r w:rsidR="00324089" w:rsidRPr="00412DBB">
        <w:t xml:space="preserve"> до окончания срока подачи аукционных заявок, могут быть внесены дополнения и изменения в извещение о проведении аукциона и (или) </w:t>
      </w:r>
      <w:r w:rsidR="00324089">
        <w:t>в аукционную документацию.</w:t>
      </w:r>
    </w:p>
    <w:p w:rsidR="00324089" w:rsidRPr="00ED4B1F" w:rsidRDefault="00042345" w:rsidP="00A01091">
      <w:pPr>
        <w:pStyle w:val="31"/>
        <w:shd w:val="clear" w:color="auto" w:fill="auto"/>
        <w:tabs>
          <w:tab w:val="left" w:pos="1441"/>
        </w:tabs>
        <w:spacing w:before="0" w:after="0" w:line="240" w:lineRule="auto"/>
        <w:ind w:firstLine="709"/>
        <w:jc w:val="both"/>
      </w:pPr>
      <w:r>
        <w:t>4.2.7.</w:t>
      </w:r>
      <w:r>
        <w:tab/>
      </w:r>
      <w:r w:rsidR="00324089">
        <w:t xml:space="preserve">Дополнения и изменения, внесенные в извещение о проведении аукциона и (или) в аукционную документацию, </w:t>
      </w:r>
      <w:r w:rsidR="00324089" w:rsidRPr="00ED4B1F">
        <w:t xml:space="preserve">размещаются на сайтах в </w:t>
      </w:r>
      <w:r w:rsidR="00ED4B1F" w:rsidRPr="00ED4B1F">
        <w:t>течение 1 (одного</w:t>
      </w:r>
      <w:r w:rsidR="00324089" w:rsidRPr="00ED4B1F">
        <w:t>)</w:t>
      </w:r>
      <w:r w:rsidR="00ED4B1F" w:rsidRPr="00ED4B1F">
        <w:t xml:space="preserve"> рабочего дня </w:t>
      </w:r>
      <w:r w:rsidR="00324089" w:rsidRPr="00ED4B1F">
        <w:t xml:space="preserve"> с даты принятия решения о внесении изменений.</w:t>
      </w:r>
    </w:p>
    <w:p w:rsidR="00324089" w:rsidRPr="006A37E5" w:rsidRDefault="00042345" w:rsidP="00A01091">
      <w:pPr>
        <w:pStyle w:val="31"/>
        <w:shd w:val="clear" w:color="auto" w:fill="auto"/>
        <w:tabs>
          <w:tab w:val="left" w:pos="1426"/>
        </w:tabs>
        <w:spacing w:before="0" w:after="0" w:line="240" w:lineRule="auto"/>
        <w:ind w:firstLine="709"/>
        <w:jc w:val="both"/>
      </w:pPr>
      <w:r>
        <w:t>4.2.8.</w:t>
      </w:r>
      <w:r>
        <w:tab/>
      </w:r>
      <w:r w:rsidR="00324089">
        <w:t xml:space="preserve">В случае внесения изменений в извещение </w:t>
      </w:r>
      <w:r w:rsidR="00324089" w:rsidRPr="006A37E5">
        <w:t>о проведении аукциона и (или) аукционну</w:t>
      </w:r>
      <w:r w:rsidR="00ED4B1F" w:rsidRPr="006A37E5">
        <w:t xml:space="preserve">ю документацию </w:t>
      </w:r>
      <w:r w:rsidR="00324089" w:rsidRPr="006A37E5">
        <w:t>срок подачи аукционных</w:t>
      </w:r>
      <w:r w:rsidR="006A37E5" w:rsidRPr="006A37E5">
        <w:t xml:space="preserve"> </w:t>
      </w:r>
      <w:r w:rsidR="00324089" w:rsidRPr="006A37E5">
        <w:t>заявок</w:t>
      </w:r>
      <w:r w:rsidR="006A37E5" w:rsidRPr="006A37E5">
        <w:t xml:space="preserve"> должен быть продлен так</w:t>
      </w:r>
      <w:r w:rsidR="00324089" w:rsidRPr="006A37E5">
        <w:t xml:space="preserve">, чтобы со дня размещения на сайтах внесенных в извещение о проведении аукциона и (или) </w:t>
      </w:r>
      <w:r w:rsidR="00324089" w:rsidRPr="006A37E5">
        <w:lastRenderedPageBreak/>
        <w:t xml:space="preserve">аукционную документацию изменений до даты окончания срока подачи заявок оставалось не </w:t>
      </w:r>
      <w:r w:rsidR="00F35114">
        <w:t xml:space="preserve">менее </w:t>
      </w:r>
      <w:r w:rsidR="00F35114" w:rsidRPr="00F35114">
        <w:t>15</w:t>
      </w:r>
      <w:r w:rsidR="00F35114">
        <w:t xml:space="preserve"> (пятнадцат</w:t>
      </w:r>
      <w:r w:rsidR="006A37E5" w:rsidRPr="006A37E5">
        <w:t>и</w:t>
      </w:r>
      <w:r w:rsidR="00324089" w:rsidRPr="006A37E5">
        <w:t>)</w:t>
      </w:r>
      <w:r w:rsidR="006A37E5" w:rsidRPr="006A37E5">
        <w:t xml:space="preserve"> календарных</w:t>
      </w:r>
      <w:r w:rsidR="00324089" w:rsidRPr="006A37E5">
        <w:t xml:space="preserve"> дней</w:t>
      </w:r>
      <w:r w:rsidR="006A37E5" w:rsidRPr="006A37E5">
        <w:t>.</w:t>
      </w:r>
    </w:p>
    <w:p w:rsidR="00324089" w:rsidRDefault="00042345" w:rsidP="00A01091">
      <w:pPr>
        <w:pStyle w:val="31"/>
        <w:shd w:val="clear" w:color="auto" w:fill="auto"/>
        <w:tabs>
          <w:tab w:val="left" w:pos="1418"/>
        </w:tabs>
        <w:spacing w:before="0" w:after="0" w:line="240" w:lineRule="auto"/>
        <w:ind w:firstLine="709"/>
        <w:jc w:val="both"/>
      </w:pPr>
      <w:r>
        <w:t>4.2.9.</w:t>
      </w:r>
      <w:r>
        <w:tab/>
      </w:r>
      <w:r w:rsidR="00324089">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324089" w:rsidRDefault="00042345" w:rsidP="00A01091">
      <w:pPr>
        <w:pStyle w:val="31"/>
        <w:shd w:val="clear" w:color="auto" w:fill="auto"/>
        <w:tabs>
          <w:tab w:val="left" w:pos="1560"/>
        </w:tabs>
        <w:spacing w:before="0" w:after="0" w:line="240" w:lineRule="auto"/>
        <w:ind w:firstLine="709"/>
        <w:jc w:val="both"/>
      </w:pPr>
      <w:r>
        <w:t>4.2.10.</w:t>
      </w:r>
      <w:r>
        <w:tab/>
      </w:r>
      <w:r w:rsidR="00324089">
        <w:t>Заказчик вправе отказаться от проведения аукциона</w:t>
      </w:r>
      <w:r w:rsidR="00F1023E">
        <w:t xml:space="preserve"> не позднее, чем за </w:t>
      </w:r>
      <w:r w:rsidR="00254C2D">
        <w:t>5 (</w:t>
      </w:r>
      <w:r w:rsidR="00F1023E">
        <w:t>пять</w:t>
      </w:r>
      <w:r w:rsidR="00254C2D">
        <w:t>)</w:t>
      </w:r>
      <w:r w:rsidR="00F1023E">
        <w:t xml:space="preserve"> календарных дней до даты окончания срока подачи заявок на участие в аукционе</w:t>
      </w:r>
      <w:r w:rsidR="00324089">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24089" w:rsidRDefault="00042345" w:rsidP="00A01091">
      <w:pPr>
        <w:pStyle w:val="31"/>
        <w:shd w:val="clear" w:color="auto" w:fill="auto"/>
        <w:tabs>
          <w:tab w:val="left" w:pos="1418"/>
        </w:tabs>
        <w:spacing w:before="0" w:after="0" w:line="240" w:lineRule="auto"/>
        <w:ind w:firstLine="709"/>
        <w:jc w:val="both"/>
      </w:pPr>
      <w:r>
        <w:t>4.2.11.</w:t>
      </w:r>
      <w:r w:rsidR="00324089">
        <w:t>Уведомление об отказе от проведения аукциона ра</w:t>
      </w:r>
      <w:r w:rsidR="002F3CE3">
        <w:t xml:space="preserve">змещается на сайтах в </w:t>
      </w:r>
      <w:r w:rsidR="0004769B">
        <w:t>течение</w:t>
      </w:r>
      <w:r w:rsidR="002F3CE3">
        <w:t xml:space="preserve"> 1 (одного) рабочего  дня </w:t>
      </w:r>
      <w:r w:rsidR="00324089">
        <w:t xml:space="preserve"> со дня принятия решения об отказе от проведения аукциона.</w:t>
      </w:r>
    </w:p>
    <w:p w:rsidR="00E46B29" w:rsidRDefault="00E46B29" w:rsidP="00A01091">
      <w:pPr>
        <w:pStyle w:val="31"/>
        <w:shd w:val="clear" w:color="auto" w:fill="auto"/>
        <w:tabs>
          <w:tab w:val="left" w:pos="1418"/>
        </w:tabs>
        <w:spacing w:before="0" w:after="0" w:line="240" w:lineRule="auto"/>
        <w:ind w:firstLine="709"/>
        <w:jc w:val="both"/>
      </w:pPr>
    </w:p>
    <w:p w:rsidR="00CD7F7F" w:rsidRDefault="00324089" w:rsidP="00F06370">
      <w:pPr>
        <w:pStyle w:val="10"/>
        <w:numPr>
          <w:ilvl w:val="1"/>
          <w:numId w:val="44"/>
        </w:numPr>
        <w:shd w:val="clear" w:color="auto" w:fill="auto"/>
        <w:tabs>
          <w:tab w:val="left" w:pos="1301"/>
        </w:tabs>
        <w:spacing w:after="0" w:line="240" w:lineRule="auto"/>
        <w:ind w:left="0" w:firstLine="709"/>
        <w:jc w:val="both"/>
      </w:pPr>
      <w:bookmarkStart w:id="21" w:name="bookmark28"/>
      <w:r>
        <w:t>Формы проведения аукциона</w:t>
      </w:r>
      <w:bookmarkEnd w:id="21"/>
    </w:p>
    <w:p w:rsidR="00E46B29" w:rsidRDefault="00324089" w:rsidP="0040601E">
      <w:pPr>
        <w:pStyle w:val="31"/>
        <w:shd w:val="clear" w:color="auto" w:fill="auto"/>
        <w:spacing w:before="0" w:after="0" w:line="240" w:lineRule="auto"/>
        <w:ind w:firstLine="709"/>
        <w:jc w:val="both"/>
      </w:pPr>
      <w:r>
        <w:t xml:space="preserve">Аукцион может быть проведен как в электронной форме, так и на бумажном носителе. Информация о форме аукциона </w:t>
      </w:r>
      <w:r w:rsidRPr="0074141E">
        <w:t>указывается в пункте 1.2 аукционной документации.</w:t>
      </w:r>
    </w:p>
    <w:p w:rsidR="00341D9F" w:rsidRPr="00CD7F7F" w:rsidRDefault="00341D9F" w:rsidP="0040601E">
      <w:pPr>
        <w:pStyle w:val="31"/>
        <w:shd w:val="clear" w:color="auto" w:fill="auto"/>
        <w:spacing w:before="0" w:after="0" w:line="240" w:lineRule="auto"/>
        <w:ind w:firstLine="709"/>
        <w:jc w:val="both"/>
      </w:pPr>
    </w:p>
    <w:p w:rsidR="00591631" w:rsidRDefault="00324089" w:rsidP="00F06370">
      <w:pPr>
        <w:pStyle w:val="10"/>
        <w:numPr>
          <w:ilvl w:val="1"/>
          <w:numId w:val="44"/>
        </w:numPr>
        <w:shd w:val="clear" w:color="auto" w:fill="auto"/>
        <w:tabs>
          <w:tab w:val="left" w:pos="1291"/>
        </w:tabs>
        <w:spacing w:after="0" w:line="240" w:lineRule="auto"/>
        <w:ind w:left="0" w:firstLine="709"/>
        <w:jc w:val="both"/>
      </w:pPr>
      <w:bookmarkStart w:id="22" w:name="bookmark29"/>
      <w:r>
        <w:t>Аукцион в электронной форме</w:t>
      </w:r>
      <w:bookmarkEnd w:id="22"/>
    </w:p>
    <w:p w:rsidR="00324089" w:rsidRDefault="00324089" w:rsidP="00F06370">
      <w:pPr>
        <w:pStyle w:val="31"/>
        <w:numPr>
          <w:ilvl w:val="2"/>
          <w:numId w:val="44"/>
        </w:numPr>
        <w:shd w:val="clear" w:color="auto" w:fill="auto"/>
        <w:tabs>
          <w:tab w:val="left" w:pos="1431"/>
        </w:tabs>
        <w:spacing w:before="0" w:after="0" w:line="240" w:lineRule="auto"/>
        <w:ind w:left="0" w:firstLine="709"/>
        <w:jc w:val="both"/>
      </w:pPr>
      <w:r>
        <w:t>Аукцион в элек</w:t>
      </w:r>
      <w:r w:rsidR="00111B93">
        <w:t>тронной форме проводится на электронной площадке</w:t>
      </w:r>
      <w:r>
        <w:t>. Порядок и правила регистрации, получения ключей эле</w:t>
      </w:r>
      <w:r w:rsidR="00111B93">
        <w:t xml:space="preserve">ктронной подписи, работы на электронной площадке </w:t>
      </w:r>
      <w:r>
        <w:t xml:space="preserve"> размещ</w:t>
      </w:r>
      <w:r w:rsidR="00111B93">
        <w:t xml:space="preserve">ены на сайте </w:t>
      </w:r>
      <w:hyperlink r:id="rId14" w:history="1">
        <w:r w:rsidR="000F269D" w:rsidRPr="00452EB7">
          <w:rPr>
            <w:rStyle w:val="a4"/>
            <w:szCs w:val="28"/>
            <w:lang w:val="en-US"/>
          </w:rPr>
          <w:t>www</w:t>
        </w:r>
        <w:r w:rsidR="000F269D" w:rsidRPr="00452EB7">
          <w:rPr>
            <w:rStyle w:val="a4"/>
            <w:szCs w:val="28"/>
          </w:rPr>
          <w:t>.</w:t>
        </w:r>
        <w:r w:rsidR="000F269D" w:rsidRPr="00452EB7">
          <w:rPr>
            <w:rStyle w:val="a4"/>
            <w:szCs w:val="28"/>
            <w:lang w:val="en-US"/>
          </w:rPr>
          <w:t>utp</w:t>
        </w:r>
        <w:r w:rsidR="000F269D" w:rsidRPr="00452EB7">
          <w:rPr>
            <w:rStyle w:val="a4"/>
            <w:szCs w:val="28"/>
          </w:rPr>
          <w:t>.</w:t>
        </w:r>
        <w:r w:rsidR="000F269D" w:rsidRPr="00452EB7">
          <w:rPr>
            <w:rStyle w:val="a4"/>
            <w:szCs w:val="28"/>
            <w:lang w:val="en-US"/>
          </w:rPr>
          <w:t>sberbank</w:t>
        </w:r>
        <w:r w:rsidR="000F269D" w:rsidRPr="00452EB7">
          <w:rPr>
            <w:rStyle w:val="a4"/>
            <w:szCs w:val="28"/>
          </w:rPr>
          <w:t>-</w:t>
        </w:r>
        <w:r w:rsidR="000F269D" w:rsidRPr="00452EB7">
          <w:rPr>
            <w:rStyle w:val="a4"/>
            <w:szCs w:val="28"/>
            <w:lang w:val="en-US"/>
          </w:rPr>
          <w:t>ast</w:t>
        </w:r>
        <w:r w:rsidR="000F269D" w:rsidRPr="00452EB7">
          <w:rPr>
            <w:rStyle w:val="a4"/>
            <w:szCs w:val="28"/>
          </w:rPr>
          <w:t>.</w:t>
        </w:r>
        <w:r w:rsidR="000F269D" w:rsidRPr="00452EB7">
          <w:rPr>
            <w:rStyle w:val="a4"/>
            <w:szCs w:val="28"/>
            <w:lang w:val="en-US"/>
          </w:rPr>
          <w:t>ru</w:t>
        </w:r>
      </w:hyperlink>
      <w:r w:rsidR="000F269D">
        <w:rPr>
          <w:szCs w:val="28"/>
        </w:rPr>
        <w:t>.</w:t>
      </w:r>
    </w:p>
    <w:p w:rsidR="00324089" w:rsidRDefault="00367D4D" w:rsidP="00F06370">
      <w:pPr>
        <w:pStyle w:val="31"/>
        <w:numPr>
          <w:ilvl w:val="2"/>
          <w:numId w:val="44"/>
        </w:numPr>
        <w:shd w:val="clear" w:color="auto" w:fill="auto"/>
        <w:tabs>
          <w:tab w:val="left" w:pos="1441"/>
        </w:tabs>
        <w:spacing w:before="0" w:after="0" w:line="240" w:lineRule="auto"/>
        <w:ind w:left="0" w:firstLine="709"/>
        <w:jc w:val="both"/>
      </w:pPr>
      <w:r>
        <w:t>Электронная площадка</w:t>
      </w:r>
      <w:r w:rsidR="00324089">
        <w:t xml:space="preserve">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24089" w:rsidRDefault="00324089" w:rsidP="00F06370">
      <w:pPr>
        <w:pStyle w:val="31"/>
        <w:numPr>
          <w:ilvl w:val="2"/>
          <w:numId w:val="44"/>
        </w:numPr>
        <w:shd w:val="clear" w:color="auto" w:fill="auto"/>
        <w:tabs>
          <w:tab w:val="left" w:pos="1431"/>
        </w:tabs>
        <w:spacing w:before="0" w:after="0" w:line="240" w:lineRule="auto"/>
        <w:ind w:left="0" w:firstLine="709"/>
        <w:jc w:val="both"/>
      </w:pPr>
      <w:r>
        <w:t>Если аукцион проводится в электронной форм</w:t>
      </w:r>
      <w:r w:rsidR="00367D4D">
        <w:t>е на электронной площадке</w:t>
      </w:r>
      <w:r>
        <w:t>, участник должен:</w:t>
      </w:r>
    </w:p>
    <w:p w:rsidR="00324089" w:rsidRDefault="00324089" w:rsidP="0040601E">
      <w:pPr>
        <w:pStyle w:val="31"/>
        <w:shd w:val="clear" w:color="auto" w:fill="auto"/>
        <w:spacing w:before="0" w:after="0" w:line="240" w:lineRule="auto"/>
        <w:ind w:firstLine="709"/>
        <w:jc w:val="both"/>
      </w:pPr>
      <w:r>
        <w:t>получить сертификаты электронной подписи для своих уполномоченных представителей;</w:t>
      </w:r>
    </w:p>
    <w:p w:rsidR="00324089" w:rsidRDefault="00367D4D" w:rsidP="0040601E">
      <w:pPr>
        <w:pStyle w:val="31"/>
        <w:shd w:val="clear" w:color="auto" w:fill="auto"/>
        <w:spacing w:before="0" w:after="0" w:line="240" w:lineRule="auto"/>
        <w:ind w:firstLine="709"/>
        <w:jc w:val="both"/>
      </w:pPr>
      <w:r>
        <w:t>зарегистрироваться на электронной площадке</w:t>
      </w:r>
      <w:r w:rsidR="00324089">
        <w:t>.</w:t>
      </w:r>
    </w:p>
    <w:p w:rsidR="00324089" w:rsidRDefault="00324089" w:rsidP="00F06370">
      <w:pPr>
        <w:pStyle w:val="31"/>
        <w:numPr>
          <w:ilvl w:val="2"/>
          <w:numId w:val="44"/>
        </w:numPr>
        <w:shd w:val="clear" w:color="auto" w:fill="auto"/>
        <w:tabs>
          <w:tab w:val="left" w:pos="1431"/>
        </w:tabs>
        <w:spacing w:before="0" w:after="0" w:line="240" w:lineRule="auto"/>
        <w:ind w:left="0" w:firstLine="709"/>
        <w:jc w:val="both"/>
      </w:pPr>
      <w:r>
        <w:t>В</w:t>
      </w:r>
      <w:r w:rsidR="00643260">
        <w:t>се действия, выполненные на электронной площадке</w:t>
      </w:r>
      <w:r>
        <w:t xml:space="preserve"> лицом, указавшим правильные имя и пароль л</w:t>
      </w:r>
      <w:r w:rsidR="00643260">
        <w:t>ица, зарегистрированного на электронной площадке</w:t>
      </w:r>
      <w:r>
        <w:t>, по котор</w:t>
      </w:r>
      <w:r w:rsidR="00643260">
        <w:t>ым электронная площадка</w:t>
      </w:r>
      <w:r>
        <w:t xml:space="preserve">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w:t>
      </w:r>
      <w:r w:rsidR="00643260">
        <w:t>ованное на электронной площадке</w:t>
      </w:r>
      <w:r>
        <w:t>.</w:t>
      </w:r>
    </w:p>
    <w:p w:rsidR="00324089" w:rsidRDefault="00324089" w:rsidP="00F06370">
      <w:pPr>
        <w:pStyle w:val="31"/>
        <w:numPr>
          <w:ilvl w:val="2"/>
          <w:numId w:val="44"/>
        </w:numPr>
        <w:shd w:val="clear" w:color="auto" w:fill="auto"/>
        <w:tabs>
          <w:tab w:val="left" w:pos="1446"/>
        </w:tabs>
        <w:spacing w:before="0" w:after="0" w:line="240" w:lineRule="auto"/>
        <w:ind w:left="0" w:firstLine="709"/>
        <w:jc w:val="both"/>
      </w:pPr>
      <w: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324089" w:rsidRDefault="00324089" w:rsidP="00F06370">
      <w:pPr>
        <w:pStyle w:val="31"/>
        <w:numPr>
          <w:ilvl w:val="2"/>
          <w:numId w:val="44"/>
        </w:numPr>
        <w:shd w:val="clear" w:color="auto" w:fill="auto"/>
        <w:tabs>
          <w:tab w:val="left" w:pos="1426"/>
        </w:tabs>
        <w:spacing w:before="0" w:after="0" w:line="240" w:lineRule="auto"/>
        <w:ind w:left="0" w:firstLine="709"/>
        <w:jc w:val="both"/>
      </w:pPr>
      <w:r>
        <w:t xml:space="preserve">Все действия, осуществляемые </w:t>
      </w:r>
      <w:r w:rsidR="005C208B">
        <w:t>зарегистрированным лицом на электронной площадке</w:t>
      </w:r>
      <w:r>
        <w:t>, а также время их совершения фиксируются автоматически.</w:t>
      </w:r>
    </w:p>
    <w:p w:rsidR="00324089" w:rsidRDefault="00324089" w:rsidP="00F06370">
      <w:pPr>
        <w:pStyle w:val="31"/>
        <w:numPr>
          <w:ilvl w:val="2"/>
          <w:numId w:val="44"/>
        </w:numPr>
        <w:shd w:val="clear" w:color="auto" w:fill="auto"/>
        <w:tabs>
          <w:tab w:val="left" w:pos="1441"/>
        </w:tabs>
        <w:spacing w:before="0" w:after="0" w:line="240" w:lineRule="auto"/>
        <w:ind w:left="0" w:firstLine="709"/>
        <w:jc w:val="both"/>
      </w:pPr>
      <w:r>
        <w:lastRenderedPageBreak/>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w:t>
      </w:r>
      <w:r w:rsidR="005C208B">
        <w:t>ика электронных процедур на электронной площадке</w:t>
      </w:r>
      <w:r>
        <w:t xml:space="preserve"> на сайте</w:t>
      </w:r>
      <w:r w:rsidR="00945C5E">
        <w:t xml:space="preserve"> </w:t>
      </w:r>
      <w:hyperlink r:id="rId15" w:history="1">
        <w:r w:rsidR="00945C5E" w:rsidRPr="00452EB7">
          <w:rPr>
            <w:rStyle w:val="a4"/>
            <w:szCs w:val="28"/>
            <w:lang w:val="en-US"/>
          </w:rPr>
          <w:t>www</w:t>
        </w:r>
        <w:r w:rsidR="00945C5E" w:rsidRPr="00452EB7">
          <w:rPr>
            <w:rStyle w:val="a4"/>
            <w:szCs w:val="28"/>
          </w:rPr>
          <w:t>.</w:t>
        </w:r>
        <w:r w:rsidR="00945C5E" w:rsidRPr="00452EB7">
          <w:rPr>
            <w:rStyle w:val="a4"/>
            <w:szCs w:val="28"/>
            <w:lang w:val="en-US"/>
          </w:rPr>
          <w:t>utp</w:t>
        </w:r>
        <w:r w:rsidR="00945C5E" w:rsidRPr="00452EB7">
          <w:rPr>
            <w:rStyle w:val="a4"/>
            <w:szCs w:val="28"/>
          </w:rPr>
          <w:t>.</w:t>
        </w:r>
        <w:r w:rsidR="00945C5E" w:rsidRPr="00452EB7">
          <w:rPr>
            <w:rStyle w:val="a4"/>
            <w:szCs w:val="28"/>
            <w:lang w:val="en-US"/>
          </w:rPr>
          <w:t>sberbank</w:t>
        </w:r>
        <w:r w:rsidR="00945C5E" w:rsidRPr="00452EB7">
          <w:rPr>
            <w:rStyle w:val="a4"/>
            <w:szCs w:val="28"/>
          </w:rPr>
          <w:t>-</w:t>
        </w:r>
        <w:r w:rsidR="00945C5E" w:rsidRPr="00452EB7">
          <w:rPr>
            <w:rStyle w:val="a4"/>
            <w:szCs w:val="28"/>
            <w:lang w:val="en-US"/>
          </w:rPr>
          <w:t>ast</w:t>
        </w:r>
        <w:r w:rsidR="00945C5E" w:rsidRPr="00452EB7">
          <w:rPr>
            <w:rStyle w:val="a4"/>
            <w:szCs w:val="28"/>
          </w:rPr>
          <w:t>.</w:t>
        </w:r>
        <w:r w:rsidR="00945C5E" w:rsidRPr="00452EB7">
          <w:rPr>
            <w:rStyle w:val="a4"/>
            <w:szCs w:val="28"/>
            <w:lang w:val="en-US"/>
          </w:rPr>
          <w:t>ru</w:t>
        </w:r>
      </w:hyperlink>
      <w:r w:rsidR="00945C5E" w:rsidRPr="00452EB7">
        <w:rPr>
          <w:szCs w:val="28"/>
        </w:rPr>
        <w:t>.</w:t>
      </w:r>
      <w: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w:t>
      </w:r>
      <w:r w:rsidR="009F22F3">
        <w:t xml:space="preserve"> странице аукциона на сайте </w:t>
      </w:r>
      <w:hyperlink r:id="rId16" w:history="1">
        <w:r w:rsidR="007E72DB" w:rsidRPr="00452EB7">
          <w:rPr>
            <w:rStyle w:val="a4"/>
            <w:szCs w:val="28"/>
            <w:lang w:val="en-US"/>
          </w:rPr>
          <w:t>www</w:t>
        </w:r>
        <w:r w:rsidR="007E72DB" w:rsidRPr="00452EB7">
          <w:rPr>
            <w:rStyle w:val="a4"/>
            <w:szCs w:val="28"/>
          </w:rPr>
          <w:t>.</w:t>
        </w:r>
        <w:r w:rsidR="007E72DB" w:rsidRPr="00452EB7">
          <w:rPr>
            <w:rStyle w:val="a4"/>
            <w:szCs w:val="28"/>
            <w:lang w:val="en-US"/>
          </w:rPr>
          <w:t>utp</w:t>
        </w:r>
        <w:r w:rsidR="007E72DB" w:rsidRPr="00452EB7">
          <w:rPr>
            <w:rStyle w:val="a4"/>
            <w:szCs w:val="28"/>
          </w:rPr>
          <w:t>.</w:t>
        </w:r>
        <w:r w:rsidR="007E72DB" w:rsidRPr="00452EB7">
          <w:rPr>
            <w:rStyle w:val="a4"/>
            <w:szCs w:val="28"/>
            <w:lang w:val="en-US"/>
          </w:rPr>
          <w:t>sberbank</w:t>
        </w:r>
        <w:r w:rsidR="007E72DB" w:rsidRPr="00452EB7">
          <w:rPr>
            <w:rStyle w:val="a4"/>
            <w:szCs w:val="28"/>
          </w:rPr>
          <w:t>-</w:t>
        </w:r>
        <w:r w:rsidR="007E72DB" w:rsidRPr="00452EB7">
          <w:rPr>
            <w:rStyle w:val="a4"/>
            <w:szCs w:val="28"/>
            <w:lang w:val="en-US"/>
          </w:rPr>
          <w:t>ast</w:t>
        </w:r>
        <w:r w:rsidR="007E72DB" w:rsidRPr="00452EB7">
          <w:rPr>
            <w:rStyle w:val="a4"/>
            <w:szCs w:val="28"/>
          </w:rPr>
          <w:t>.</w:t>
        </w:r>
        <w:r w:rsidR="007E72DB" w:rsidRPr="00452EB7">
          <w:rPr>
            <w:rStyle w:val="a4"/>
            <w:szCs w:val="28"/>
            <w:lang w:val="en-US"/>
          </w:rPr>
          <w:t>ru</w:t>
        </w:r>
      </w:hyperlink>
      <w:r w:rsidR="007E72DB" w:rsidRPr="00452EB7">
        <w:rPr>
          <w:szCs w:val="28"/>
        </w:rPr>
        <w:t>.</w:t>
      </w:r>
    </w:p>
    <w:p w:rsidR="00324089" w:rsidRDefault="00324089" w:rsidP="00F06370">
      <w:pPr>
        <w:pStyle w:val="31"/>
        <w:numPr>
          <w:ilvl w:val="2"/>
          <w:numId w:val="44"/>
        </w:numPr>
        <w:shd w:val="clear" w:color="auto" w:fill="auto"/>
        <w:tabs>
          <w:tab w:val="left" w:pos="1436"/>
        </w:tabs>
        <w:spacing w:before="0" w:after="0" w:line="240" w:lineRule="auto"/>
        <w:ind w:left="0" w:firstLine="709"/>
        <w:jc w:val="both"/>
      </w:pPr>
      <w: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324089" w:rsidRDefault="00D708DB" w:rsidP="00F06370">
      <w:pPr>
        <w:pStyle w:val="31"/>
        <w:numPr>
          <w:ilvl w:val="2"/>
          <w:numId w:val="44"/>
        </w:numPr>
        <w:shd w:val="clear" w:color="auto" w:fill="auto"/>
        <w:tabs>
          <w:tab w:val="left" w:pos="1436"/>
        </w:tabs>
        <w:spacing w:before="0" w:after="0" w:line="240" w:lineRule="auto"/>
        <w:ind w:left="0" w:firstLine="709"/>
        <w:jc w:val="both"/>
      </w:pPr>
      <w:r>
        <w:t>Лица, зарегистрированные на электронной площадке</w:t>
      </w:r>
      <w:r w:rsidR="00324089">
        <w:t>, осуществляют обмен электронными документами только с заказчиком.</w:t>
      </w:r>
    </w:p>
    <w:p w:rsidR="00324089" w:rsidRDefault="00D708DB" w:rsidP="00F06370">
      <w:pPr>
        <w:pStyle w:val="31"/>
        <w:numPr>
          <w:ilvl w:val="2"/>
          <w:numId w:val="44"/>
        </w:numPr>
        <w:shd w:val="clear" w:color="auto" w:fill="auto"/>
        <w:tabs>
          <w:tab w:val="left" w:pos="1560"/>
        </w:tabs>
        <w:spacing w:before="0" w:after="0" w:line="240" w:lineRule="auto"/>
        <w:ind w:left="0" w:firstLine="709"/>
        <w:jc w:val="both"/>
      </w:pPr>
      <w:r>
        <w:t>Лица, зарегистрированные на электронной площадке</w:t>
      </w:r>
      <w:r w:rsidR="00324089">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24089" w:rsidRPr="00591631" w:rsidRDefault="00324089" w:rsidP="00F06370">
      <w:pPr>
        <w:pStyle w:val="31"/>
        <w:numPr>
          <w:ilvl w:val="2"/>
          <w:numId w:val="44"/>
        </w:numPr>
        <w:shd w:val="clear" w:color="auto" w:fill="auto"/>
        <w:tabs>
          <w:tab w:val="left" w:pos="1560"/>
        </w:tabs>
        <w:spacing w:before="0" w:after="0" w:line="240" w:lineRule="auto"/>
        <w:ind w:left="0" w:firstLine="709"/>
        <w:jc w:val="both"/>
      </w:pPr>
      <w: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E46B29" w:rsidRDefault="00E46B29" w:rsidP="00591631">
      <w:pPr>
        <w:pStyle w:val="31"/>
        <w:shd w:val="clear" w:color="auto" w:fill="auto"/>
        <w:tabs>
          <w:tab w:val="left" w:pos="1560"/>
        </w:tabs>
        <w:spacing w:before="0" w:after="0" w:line="240" w:lineRule="auto"/>
        <w:ind w:left="709"/>
        <w:jc w:val="both"/>
      </w:pPr>
    </w:p>
    <w:p w:rsidR="00591631" w:rsidRDefault="00324089" w:rsidP="00F06370">
      <w:pPr>
        <w:pStyle w:val="10"/>
        <w:numPr>
          <w:ilvl w:val="1"/>
          <w:numId w:val="44"/>
        </w:numPr>
        <w:shd w:val="clear" w:color="auto" w:fill="auto"/>
        <w:tabs>
          <w:tab w:val="left" w:pos="1316"/>
        </w:tabs>
        <w:spacing w:after="0" w:line="240" w:lineRule="auto"/>
        <w:ind w:left="0" w:firstLine="709"/>
        <w:jc w:val="both"/>
      </w:pPr>
      <w:bookmarkStart w:id="23" w:name="bookmark31"/>
      <w:r>
        <w:t>Вскрытие аукционных заявок</w:t>
      </w:r>
      <w:bookmarkEnd w:id="23"/>
    </w:p>
    <w:p w:rsidR="00324089" w:rsidRDefault="00324089" w:rsidP="00F06370">
      <w:pPr>
        <w:pStyle w:val="31"/>
        <w:numPr>
          <w:ilvl w:val="2"/>
          <w:numId w:val="44"/>
        </w:numPr>
        <w:shd w:val="clear" w:color="auto" w:fill="auto"/>
        <w:tabs>
          <w:tab w:val="left" w:pos="1441"/>
        </w:tabs>
        <w:spacing w:before="0" w:after="0" w:line="240" w:lineRule="auto"/>
        <w:ind w:left="0" w:firstLine="709"/>
        <w:jc w:val="both"/>
      </w:pPr>
      <w:r>
        <w:t>Процедура вскрытия аукционных заявок не является публичной.</w:t>
      </w:r>
    </w:p>
    <w:p w:rsidR="00324089" w:rsidRDefault="00324089" w:rsidP="00F06370">
      <w:pPr>
        <w:pStyle w:val="31"/>
        <w:numPr>
          <w:ilvl w:val="2"/>
          <w:numId w:val="44"/>
        </w:numPr>
        <w:shd w:val="clear" w:color="auto" w:fill="auto"/>
        <w:tabs>
          <w:tab w:val="left" w:pos="1431"/>
        </w:tabs>
        <w:spacing w:before="0" w:after="0" w:line="240" w:lineRule="auto"/>
        <w:ind w:left="0" w:firstLine="709"/>
        <w:jc w:val="both"/>
      </w:pPr>
      <w:r>
        <w:t>При проведении процедуры вскрытия аукционных заявок сведения, содержащиеся в аукционных заявках, не оглашаются, аудиозапись, видеозапись не ведется.</w:t>
      </w:r>
    </w:p>
    <w:p w:rsidR="00324089" w:rsidRDefault="00324089" w:rsidP="00F06370">
      <w:pPr>
        <w:pStyle w:val="31"/>
        <w:numPr>
          <w:ilvl w:val="2"/>
          <w:numId w:val="44"/>
        </w:numPr>
        <w:shd w:val="clear" w:color="auto" w:fill="auto"/>
        <w:tabs>
          <w:tab w:val="left" w:pos="1436"/>
        </w:tabs>
        <w:spacing w:before="0" w:after="0" w:line="240" w:lineRule="auto"/>
        <w:ind w:left="0" w:firstLine="709"/>
        <w:jc w:val="both"/>
      </w:pPr>
      <w: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 и возвращаются этому участнику аукциона по его требованию.</w:t>
      </w:r>
    </w:p>
    <w:p w:rsidR="00324089" w:rsidRPr="00591631" w:rsidRDefault="00324089" w:rsidP="00F06370">
      <w:pPr>
        <w:pStyle w:val="31"/>
        <w:numPr>
          <w:ilvl w:val="2"/>
          <w:numId w:val="44"/>
        </w:numPr>
        <w:shd w:val="clear" w:color="auto" w:fill="auto"/>
        <w:tabs>
          <w:tab w:val="left" w:pos="1441"/>
        </w:tabs>
        <w:spacing w:before="0" w:after="0" w:line="240" w:lineRule="auto"/>
        <w:ind w:left="0" w:firstLine="709"/>
        <w:jc w:val="both"/>
      </w:pPr>
      <w:r>
        <w:t>Протокол вскрытия аукционных заявок не составляется.</w:t>
      </w:r>
    </w:p>
    <w:p w:rsidR="00A01091" w:rsidRDefault="00A01091" w:rsidP="00591631">
      <w:pPr>
        <w:pStyle w:val="31"/>
        <w:shd w:val="clear" w:color="auto" w:fill="auto"/>
        <w:tabs>
          <w:tab w:val="left" w:pos="1441"/>
        </w:tabs>
        <w:spacing w:before="0" w:after="0" w:line="240" w:lineRule="auto"/>
        <w:ind w:left="709"/>
        <w:jc w:val="both"/>
      </w:pPr>
    </w:p>
    <w:p w:rsidR="00591631" w:rsidRDefault="00324089" w:rsidP="00F06370">
      <w:pPr>
        <w:pStyle w:val="10"/>
        <w:numPr>
          <w:ilvl w:val="1"/>
          <w:numId w:val="44"/>
        </w:numPr>
        <w:shd w:val="clear" w:color="auto" w:fill="auto"/>
        <w:tabs>
          <w:tab w:val="left" w:pos="1316"/>
        </w:tabs>
        <w:spacing w:after="0" w:line="240" w:lineRule="auto"/>
        <w:ind w:left="0" w:firstLine="709"/>
        <w:jc w:val="both"/>
      </w:pPr>
      <w:bookmarkStart w:id="24" w:name="bookmark32"/>
      <w:r>
        <w:t>Рассмотрение аукционных заявок</w:t>
      </w:r>
      <w:bookmarkEnd w:id="24"/>
    </w:p>
    <w:p w:rsidR="00324089" w:rsidRDefault="00324089" w:rsidP="00F06370">
      <w:pPr>
        <w:pStyle w:val="31"/>
        <w:numPr>
          <w:ilvl w:val="2"/>
          <w:numId w:val="44"/>
        </w:numPr>
        <w:shd w:val="clear" w:color="auto" w:fill="auto"/>
        <w:tabs>
          <w:tab w:val="left" w:pos="1441"/>
        </w:tabs>
        <w:spacing w:before="0" w:after="0" w:line="240" w:lineRule="auto"/>
        <w:ind w:left="0" w:firstLine="709"/>
        <w:jc w:val="both"/>
      </w:pPr>
      <w: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24089" w:rsidRDefault="00324089" w:rsidP="0040601E">
      <w:pPr>
        <w:pStyle w:val="31"/>
        <w:shd w:val="clear" w:color="auto" w:fill="auto"/>
        <w:spacing w:before="0" w:after="0" w:line="240" w:lineRule="auto"/>
        <w:ind w:firstLine="709"/>
        <w:jc w:val="both"/>
      </w:pPr>
      <w: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7" w:history="1">
        <w:r>
          <w:rPr>
            <w:rStyle w:val="a4"/>
            <w:lang w:val="en-US"/>
          </w:rPr>
          <w:t>https</w:t>
        </w:r>
        <w:r w:rsidRPr="003827A8">
          <w:rPr>
            <w:rStyle w:val="a4"/>
          </w:rPr>
          <w:t>://</w:t>
        </w:r>
        <w:r>
          <w:rPr>
            <w:rStyle w:val="a4"/>
            <w:lang w:val="en-US"/>
          </w:rPr>
          <w:t>egrul</w:t>
        </w:r>
        <w:r w:rsidRPr="003827A8">
          <w:rPr>
            <w:rStyle w:val="a4"/>
          </w:rPr>
          <w:t>.</w:t>
        </w:r>
        <w:r>
          <w:rPr>
            <w:rStyle w:val="a4"/>
            <w:lang w:val="en-US"/>
          </w:rPr>
          <w:t>nalog</w:t>
        </w:r>
        <w:r w:rsidRPr="003827A8">
          <w:rPr>
            <w:rStyle w:val="a4"/>
          </w:rPr>
          <w:t>.</w:t>
        </w:r>
        <w:r>
          <w:rPr>
            <w:rStyle w:val="a4"/>
            <w:lang w:val="en-US"/>
          </w:rPr>
          <w:t>ru</w:t>
        </w:r>
        <w:r w:rsidRPr="003827A8">
          <w:rPr>
            <w:rStyle w:val="a4"/>
          </w:rPr>
          <w:t>/</w:t>
        </w:r>
      </w:hyperlink>
      <w:r w:rsidRPr="003827A8">
        <w:t>.</w:t>
      </w:r>
    </w:p>
    <w:p w:rsidR="00324089" w:rsidRDefault="00FA1427" w:rsidP="00F06370">
      <w:pPr>
        <w:pStyle w:val="31"/>
        <w:numPr>
          <w:ilvl w:val="2"/>
          <w:numId w:val="44"/>
        </w:numPr>
        <w:shd w:val="clear" w:color="auto" w:fill="auto"/>
        <w:tabs>
          <w:tab w:val="left" w:pos="1441"/>
        </w:tabs>
        <w:spacing w:before="0" w:after="0" w:line="240" w:lineRule="auto"/>
        <w:ind w:left="0" w:firstLine="709"/>
        <w:jc w:val="both"/>
      </w:pPr>
      <w:r>
        <w:t>С</w:t>
      </w:r>
      <w:r w:rsidR="00324089">
        <w:t>рок рассмотрения аукционн</w:t>
      </w:r>
      <w:r>
        <w:t>ых заявок не может превышать 7 (семь) календарных дней со дня окончания срока подачи заявок на участие в аукционе.</w:t>
      </w:r>
      <w:r w:rsidR="00324089">
        <w:t xml:space="preserve"> </w:t>
      </w:r>
    </w:p>
    <w:p w:rsidR="00324089" w:rsidRDefault="00324089" w:rsidP="00F06370">
      <w:pPr>
        <w:pStyle w:val="31"/>
        <w:numPr>
          <w:ilvl w:val="2"/>
          <w:numId w:val="44"/>
        </w:numPr>
        <w:shd w:val="clear" w:color="auto" w:fill="auto"/>
        <w:tabs>
          <w:tab w:val="left" w:pos="1446"/>
        </w:tabs>
        <w:spacing w:before="0" w:after="0" w:line="240" w:lineRule="auto"/>
        <w:ind w:left="0" w:firstLine="709"/>
        <w:jc w:val="both"/>
      </w:pPr>
      <w:r>
        <w:lastRenderedPageBreak/>
        <w:t>Участник аукциона не допускается к участию в аукционе в случае:</w:t>
      </w:r>
    </w:p>
    <w:p w:rsidR="002A40A0" w:rsidRDefault="002A40A0" w:rsidP="00F06370">
      <w:pPr>
        <w:pStyle w:val="31"/>
        <w:numPr>
          <w:ilvl w:val="3"/>
          <w:numId w:val="44"/>
        </w:numPr>
        <w:tabs>
          <w:tab w:val="left" w:pos="1446"/>
        </w:tabs>
        <w:spacing w:before="0" w:after="0" w:line="240" w:lineRule="auto"/>
        <w:ind w:left="0" w:firstLine="709"/>
        <w:jc w:val="both"/>
      </w:pPr>
      <w: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2A40A0" w:rsidRDefault="002A40A0" w:rsidP="00F06370">
      <w:pPr>
        <w:pStyle w:val="31"/>
        <w:numPr>
          <w:ilvl w:val="3"/>
          <w:numId w:val="44"/>
        </w:numPr>
        <w:tabs>
          <w:tab w:val="left" w:pos="1446"/>
        </w:tabs>
        <w:spacing w:before="0" w:after="0" w:line="240" w:lineRule="auto"/>
        <w:ind w:left="0" w:firstLine="709"/>
        <w:jc w:val="both"/>
      </w:pPr>
      <w:r>
        <w:t>несоответствия участника аукциона предусмотренным аукционной документацией требованиям;</w:t>
      </w:r>
    </w:p>
    <w:p w:rsidR="002A40A0" w:rsidRDefault="002A40A0" w:rsidP="00F06370">
      <w:pPr>
        <w:pStyle w:val="31"/>
        <w:numPr>
          <w:ilvl w:val="3"/>
          <w:numId w:val="44"/>
        </w:numPr>
        <w:tabs>
          <w:tab w:val="left" w:pos="1446"/>
        </w:tabs>
        <w:spacing w:before="0" w:after="0" w:line="240" w:lineRule="auto"/>
        <w:ind w:left="0" w:firstLine="709"/>
        <w:jc w:val="both"/>
      </w:pPr>
      <w:r>
        <w:t>невнесения обеспечения аукционной заявки (если аукционной документацией установлено такое требование);</w:t>
      </w:r>
    </w:p>
    <w:p w:rsidR="002A40A0" w:rsidRDefault="002A40A0" w:rsidP="00F06370">
      <w:pPr>
        <w:pStyle w:val="31"/>
        <w:numPr>
          <w:ilvl w:val="3"/>
          <w:numId w:val="44"/>
        </w:numPr>
        <w:tabs>
          <w:tab w:val="left" w:pos="1446"/>
        </w:tabs>
        <w:spacing w:before="0" w:after="0" w:line="240" w:lineRule="auto"/>
        <w:ind w:left="0" w:firstLine="709"/>
        <w:jc w:val="both"/>
      </w:pPr>
      <w:r>
        <w:t>несоответствия аукционной заявки требованиям аукционной документации, в том числе:</w:t>
      </w:r>
    </w:p>
    <w:p w:rsidR="00B44777" w:rsidRDefault="002A40A0" w:rsidP="00F06370">
      <w:pPr>
        <w:pStyle w:val="31"/>
        <w:numPr>
          <w:ilvl w:val="4"/>
          <w:numId w:val="44"/>
        </w:numPr>
        <w:tabs>
          <w:tab w:val="left" w:pos="1446"/>
        </w:tabs>
        <w:spacing w:before="0" w:after="0" w:line="240" w:lineRule="auto"/>
        <w:ind w:left="0" w:firstLine="709"/>
        <w:jc w:val="both"/>
      </w:pPr>
      <w: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B44777" w:rsidRDefault="002A40A0" w:rsidP="00F06370">
      <w:pPr>
        <w:pStyle w:val="31"/>
        <w:numPr>
          <w:ilvl w:val="4"/>
          <w:numId w:val="44"/>
        </w:numPr>
        <w:tabs>
          <w:tab w:val="left" w:pos="1446"/>
        </w:tabs>
        <w:spacing w:before="0" w:after="0" w:line="240" w:lineRule="auto"/>
        <w:ind w:left="0" w:firstLine="709"/>
        <w:jc w:val="both"/>
      </w:pPr>
      <w:r>
        <w:t>документы не подписаны должным образом (в соответствии с требованиями аукционной документации);</w:t>
      </w:r>
    </w:p>
    <w:p w:rsidR="00AE6206" w:rsidRPr="00F96873" w:rsidRDefault="00B44777" w:rsidP="00341D9F">
      <w:pPr>
        <w:pStyle w:val="31"/>
        <w:tabs>
          <w:tab w:val="left" w:pos="1446"/>
        </w:tabs>
        <w:spacing w:before="0" w:after="0" w:line="240" w:lineRule="auto"/>
        <w:ind w:firstLine="709"/>
        <w:jc w:val="both"/>
      </w:pPr>
      <w:r>
        <w:t>6.6.3.5.отказа</w:t>
      </w:r>
      <w:r w:rsidR="002A40A0">
        <w:t xml:space="preserve"> участника от продления срока действия заявки и обеспечения аукционной заявки. </w:t>
      </w:r>
    </w:p>
    <w:p w:rsidR="00AE6206" w:rsidRDefault="00AE6206" w:rsidP="00F06370">
      <w:pPr>
        <w:pStyle w:val="31"/>
        <w:numPr>
          <w:ilvl w:val="2"/>
          <w:numId w:val="44"/>
        </w:numPr>
        <w:shd w:val="clear" w:color="auto" w:fill="auto"/>
        <w:tabs>
          <w:tab w:val="left" w:pos="1431"/>
        </w:tabs>
        <w:spacing w:before="0" w:after="0" w:line="240" w:lineRule="auto"/>
        <w:ind w:left="0" w:firstLine="709"/>
        <w:jc w:val="both"/>
      </w:pPr>
      <w: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AE6206" w:rsidRDefault="00AE6206" w:rsidP="0040601E">
      <w:pPr>
        <w:pStyle w:val="31"/>
        <w:shd w:val="clear" w:color="auto" w:fill="auto"/>
        <w:spacing w:before="0" w:after="0" w:line="240" w:lineRule="auto"/>
        <w:ind w:firstLine="709"/>
        <w:jc w:val="both"/>
      </w:pPr>
      <w: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AE6206" w:rsidRDefault="00AE6206" w:rsidP="00F06370">
      <w:pPr>
        <w:pStyle w:val="31"/>
        <w:numPr>
          <w:ilvl w:val="2"/>
          <w:numId w:val="44"/>
        </w:numPr>
        <w:shd w:val="clear" w:color="auto" w:fill="auto"/>
        <w:tabs>
          <w:tab w:val="left" w:pos="1436"/>
        </w:tabs>
        <w:spacing w:before="0" w:after="0" w:line="240" w:lineRule="auto"/>
        <w:ind w:left="0" w:firstLine="709"/>
        <w:jc w:val="both"/>
      </w:pPr>
      <w: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AE6206" w:rsidRDefault="00AE6206" w:rsidP="00F06370">
      <w:pPr>
        <w:pStyle w:val="31"/>
        <w:numPr>
          <w:ilvl w:val="2"/>
          <w:numId w:val="44"/>
        </w:numPr>
        <w:shd w:val="clear" w:color="auto" w:fill="auto"/>
        <w:tabs>
          <w:tab w:val="left" w:pos="1446"/>
        </w:tabs>
        <w:spacing w:before="0" w:after="0" w:line="240" w:lineRule="auto"/>
        <w:ind w:left="0" w:firstLine="709"/>
        <w:jc w:val="both"/>
      </w:pPr>
      <w: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411FB" w:rsidRDefault="00AE6206" w:rsidP="00F06370">
      <w:pPr>
        <w:pStyle w:val="31"/>
        <w:numPr>
          <w:ilvl w:val="2"/>
          <w:numId w:val="44"/>
        </w:numPr>
        <w:shd w:val="clear" w:color="auto" w:fill="auto"/>
        <w:tabs>
          <w:tab w:val="left" w:pos="1441"/>
        </w:tabs>
        <w:spacing w:before="0" w:after="0" w:line="240" w:lineRule="auto"/>
        <w:ind w:left="0" w:firstLine="709"/>
        <w:jc w:val="both"/>
      </w:pPr>
      <w: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w:t>
      </w:r>
      <w:r w:rsidR="001411FB">
        <w:t xml:space="preserve">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 от участия в аукционе.</w:t>
      </w:r>
    </w:p>
    <w:p w:rsidR="001411FB" w:rsidRDefault="001411FB" w:rsidP="00F06370">
      <w:pPr>
        <w:pStyle w:val="31"/>
        <w:numPr>
          <w:ilvl w:val="2"/>
          <w:numId w:val="44"/>
        </w:numPr>
        <w:shd w:val="clear" w:color="auto" w:fill="auto"/>
        <w:tabs>
          <w:tab w:val="left" w:pos="1446"/>
        </w:tabs>
        <w:spacing w:before="0" w:after="0" w:line="240" w:lineRule="auto"/>
        <w:ind w:left="0" w:firstLine="709"/>
        <w:jc w:val="both"/>
      </w:pPr>
      <w:r>
        <w:t xml:space="preserve">Заказчик вправе до даты проведения аукциона в письменной форме запросить у участников аукциона информацию и документы, необходимые для подтверждения </w:t>
      </w:r>
      <w:r>
        <w:lastRenderedPageBreak/>
        <w:t>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1411FB" w:rsidRDefault="001411FB" w:rsidP="0040601E">
      <w:pPr>
        <w:pStyle w:val="31"/>
        <w:shd w:val="clear" w:color="auto" w:fill="auto"/>
        <w:spacing w:before="0" w:after="0" w:line="240" w:lineRule="auto"/>
        <w:ind w:firstLine="709"/>
        <w:jc w:val="both"/>
      </w:pPr>
      <w:r>
        <w:t>Ответ от участника аукциона, полученный после даты, указанной в запросе, не подлежит рассмотрению.</w:t>
      </w:r>
    </w:p>
    <w:p w:rsidR="001411FB" w:rsidRDefault="001411FB" w:rsidP="00F06370">
      <w:pPr>
        <w:pStyle w:val="31"/>
        <w:numPr>
          <w:ilvl w:val="2"/>
          <w:numId w:val="44"/>
        </w:numPr>
        <w:shd w:val="clear" w:color="auto" w:fill="auto"/>
        <w:tabs>
          <w:tab w:val="left" w:pos="1446"/>
        </w:tabs>
        <w:spacing w:before="0" w:after="0" w:line="240" w:lineRule="auto"/>
        <w:ind w:left="0" w:firstLine="709"/>
        <w:jc w:val="both"/>
      </w:pPr>
      <w: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1411FB" w:rsidRDefault="001411FB" w:rsidP="00F06370">
      <w:pPr>
        <w:pStyle w:val="31"/>
        <w:numPr>
          <w:ilvl w:val="2"/>
          <w:numId w:val="44"/>
        </w:numPr>
        <w:shd w:val="clear" w:color="auto" w:fill="auto"/>
        <w:tabs>
          <w:tab w:val="left" w:pos="1418"/>
        </w:tabs>
        <w:spacing w:before="0" w:after="0" w:line="240" w:lineRule="auto"/>
        <w:ind w:left="0" w:firstLine="709"/>
        <w:jc w:val="both"/>
      </w:pPr>
      <w: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1411FB" w:rsidRDefault="001411FB" w:rsidP="00F06370">
      <w:pPr>
        <w:pStyle w:val="31"/>
        <w:numPr>
          <w:ilvl w:val="2"/>
          <w:numId w:val="44"/>
        </w:numPr>
        <w:shd w:val="clear" w:color="auto" w:fill="auto"/>
        <w:tabs>
          <w:tab w:val="left" w:pos="1418"/>
        </w:tabs>
        <w:spacing w:before="0" w:after="0" w:line="240" w:lineRule="auto"/>
        <w:ind w:left="0" w:firstLine="709"/>
        <w:jc w:val="both"/>
      </w:pPr>
      <w: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411FB" w:rsidRDefault="001411FB" w:rsidP="00F06370">
      <w:pPr>
        <w:pStyle w:val="31"/>
        <w:numPr>
          <w:ilvl w:val="2"/>
          <w:numId w:val="44"/>
        </w:numPr>
        <w:shd w:val="clear" w:color="auto" w:fill="auto"/>
        <w:tabs>
          <w:tab w:val="left" w:pos="1418"/>
        </w:tabs>
        <w:spacing w:before="0" w:after="0" w:line="240" w:lineRule="auto"/>
        <w:ind w:left="0" w:firstLine="709"/>
        <w:jc w:val="both"/>
      </w:pPr>
      <w: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1411FB" w:rsidRDefault="001411FB" w:rsidP="00F06370">
      <w:pPr>
        <w:pStyle w:val="31"/>
        <w:numPr>
          <w:ilvl w:val="2"/>
          <w:numId w:val="44"/>
        </w:numPr>
        <w:shd w:val="clear" w:color="auto" w:fill="auto"/>
        <w:spacing w:before="0" w:after="0" w:line="240" w:lineRule="auto"/>
        <w:ind w:left="0" w:firstLine="709"/>
        <w:jc w:val="both"/>
      </w:pPr>
      <w: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1411FB" w:rsidRDefault="001411FB" w:rsidP="00F06370">
      <w:pPr>
        <w:pStyle w:val="31"/>
        <w:numPr>
          <w:ilvl w:val="2"/>
          <w:numId w:val="44"/>
        </w:numPr>
        <w:shd w:val="clear" w:color="auto" w:fill="auto"/>
        <w:tabs>
          <w:tab w:val="left" w:pos="1276"/>
        </w:tabs>
        <w:spacing w:before="0" w:after="0" w:line="240" w:lineRule="auto"/>
        <w:ind w:left="0" w:firstLine="709"/>
        <w:jc w:val="both"/>
      </w:pPr>
      <w:r>
        <w:t>Заказчик рассматривает аукционные заявки на предмет их соответствия требованиям аукционной документации.</w:t>
      </w:r>
    </w:p>
    <w:p w:rsidR="002A0E34" w:rsidRDefault="001411FB" w:rsidP="00F06370">
      <w:pPr>
        <w:pStyle w:val="31"/>
        <w:numPr>
          <w:ilvl w:val="2"/>
          <w:numId w:val="44"/>
        </w:numPr>
        <w:shd w:val="clear" w:color="auto" w:fill="auto"/>
        <w:tabs>
          <w:tab w:val="left" w:pos="1418"/>
        </w:tabs>
        <w:spacing w:before="0" w:after="0" w:line="240" w:lineRule="auto"/>
        <w:ind w:left="0" w:firstLine="709"/>
        <w:jc w:val="both"/>
      </w:pPr>
      <w: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A853B7" w:rsidRDefault="00A853B7" w:rsidP="00F06370">
      <w:pPr>
        <w:pStyle w:val="31"/>
        <w:numPr>
          <w:ilvl w:val="2"/>
          <w:numId w:val="44"/>
        </w:numPr>
        <w:shd w:val="clear" w:color="auto" w:fill="auto"/>
        <w:tabs>
          <w:tab w:val="left" w:pos="1560"/>
        </w:tabs>
        <w:spacing w:before="0" w:after="0" w:line="240" w:lineRule="auto"/>
        <w:ind w:left="0" w:firstLine="709"/>
        <w:jc w:val="both"/>
      </w:pPr>
      <w: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A853B7" w:rsidRDefault="00A853B7" w:rsidP="00F06370">
      <w:pPr>
        <w:pStyle w:val="31"/>
        <w:numPr>
          <w:ilvl w:val="2"/>
          <w:numId w:val="44"/>
        </w:numPr>
        <w:shd w:val="clear" w:color="auto" w:fill="auto"/>
        <w:spacing w:before="0" w:after="0" w:line="240" w:lineRule="auto"/>
        <w:ind w:left="0" w:firstLine="709"/>
        <w:jc w:val="both"/>
      </w:pPr>
      <w: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A853B7" w:rsidRDefault="00A853B7" w:rsidP="00F06370">
      <w:pPr>
        <w:pStyle w:val="31"/>
        <w:numPr>
          <w:ilvl w:val="2"/>
          <w:numId w:val="44"/>
        </w:numPr>
        <w:shd w:val="clear" w:color="auto" w:fill="auto"/>
        <w:tabs>
          <w:tab w:val="left" w:pos="1418"/>
        </w:tabs>
        <w:spacing w:before="0" w:after="0" w:line="240" w:lineRule="auto"/>
        <w:ind w:left="0" w:firstLine="709"/>
        <w:jc w:val="both"/>
      </w:pPr>
      <w:r>
        <w:t>При наличии арифметических ошибок в заявке заказчик может принять решение об отклонении аукционной заявки</w:t>
      </w:r>
    </w:p>
    <w:p w:rsidR="00A853B7" w:rsidRDefault="00A853B7" w:rsidP="00F06370">
      <w:pPr>
        <w:pStyle w:val="31"/>
        <w:numPr>
          <w:ilvl w:val="2"/>
          <w:numId w:val="44"/>
        </w:numPr>
        <w:shd w:val="clear" w:color="auto" w:fill="auto"/>
        <w:spacing w:before="0" w:after="0" w:line="240" w:lineRule="auto"/>
        <w:ind w:left="0" w:firstLine="709"/>
        <w:jc w:val="both"/>
      </w:pPr>
      <w:r>
        <w:t>При наличии арифметических ошибок в заявке заказчик может принять решение об отклонении аукционной заявки.</w:t>
      </w:r>
    </w:p>
    <w:p w:rsidR="00A853B7" w:rsidRDefault="00A853B7" w:rsidP="00F06370">
      <w:pPr>
        <w:pStyle w:val="31"/>
        <w:numPr>
          <w:ilvl w:val="2"/>
          <w:numId w:val="44"/>
        </w:numPr>
        <w:shd w:val="clear" w:color="auto" w:fill="auto"/>
        <w:tabs>
          <w:tab w:val="left" w:pos="2146"/>
        </w:tabs>
        <w:spacing w:before="0" w:after="0" w:line="240" w:lineRule="auto"/>
        <w:ind w:left="0" w:firstLine="709"/>
        <w:jc w:val="both"/>
      </w:pPr>
      <w:r>
        <w:t>В ходе рассмотрения аукционных заявок заказчик вправе затребовать от участников аукциона разъяснения положений аукционных заявок.</w:t>
      </w:r>
    </w:p>
    <w:p w:rsidR="00A853B7" w:rsidRDefault="00A853B7" w:rsidP="00F06370">
      <w:pPr>
        <w:pStyle w:val="31"/>
        <w:numPr>
          <w:ilvl w:val="2"/>
          <w:numId w:val="44"/>
        </w:numPr>
        <w:shd w:val="clear" w:color="auto" w:fill="auto"/>
        <w:tabs>
          <w:tab w:val="left" w:pos="2142"/>
        </w:tabs>
        <w:spacing w:before="0" w:after="0" w:line="240" w:lineRule="auto"/>
        <w:ind w:left="0" w:firstLine="709"/>
        <w:jc w:val="both"/>
      </w:pPr>
      <w:r>
        <w:t>Участники и их представители не вправе участвовать в рассмотрении аукционных заявок и изучении квалификации участников.</w:t>
      </w:r>
    </w:p>
    <w:p w:rsidR="00A853B7" w:rsidRDefault="00A853B7" w:rsidP="00F06370">
      <w:pPr>
        <w:pStyle w:val="31"/>
        <w:numPr>
          <w:ilvl w:val="2"/>
          <w:numId w:val="44"/>
        </w:numPr>
        <w:shd w:val="clear" w:color="auto" w:fill="auto"/>
        <w:tabs>
          <w:tab w:val="left" w:pos="2137"/>
        </w:tabs>
        <w:spacing w:before="0" w:after="0" w:line="240" w:lineRule="auto"/>
        <w:ind w:left="0" w:firstLine="709"/>
        <w:jc w:val="both"/>
      </w:pPr>
      <w:r>
        <w:t xml:space="preserve">По итогам рассмотрения аукционных заявок заказчик составляет протокол рассмотрения аукционных заявок, в котором в том числе может содержаться </w:t>
      </w:r>
      <w:r>
        <w:lastRenderedPageBreak/>
        <w:t>следующая информация:</w:t>
      </w:r>
    </w:p>
    <w:p w:rsidR="00A853B7" w:rsidRDefault="00A853B7" w:rsidP="00F06370">
      <w:pPr>
        <w:pStyle w:val="31"/>
        <w:numPr>
          <w:ilvl w:val="3"/>
          <w:numId w:val="44"/>
        </w:numPr>
        <w:shd w:val="clear" w:color="auto" w:fill="auto"/>
        <w:tabs>
          <w:tab w:val="left" w:pos="2156"/>
        </w:tabs>
        <w:spacing w:before="0" w:after="0" w:line="240" w:lineRule="auto"/>
        <w:ind w:left="0" w:firstLine="709"/>
        <w:jc w:val="both"/>
      </w:pPr>
      <w:r>
        <w:t>сведения об участниках аукциона, под</w:t>
      </w:r>
      <w:r w:rsidRPr="008561A7">
        <w:t>ав</w:t>
      </w:r>
      <w:r w:rsidRPr="008561A7">
        <w:rPr>
          <w:rStyle w:val="11"/>
          <w:rFonts w:eastAsiaTheme="majorEastAsia"/>
          <w:u w:val="none"/>
        </w:rPr>
        <w:t>ши</w:t>
      </w:r>
      <w:r>
        <w:t>х аукционные заявки;</w:t>
      </w:r>
    </w:p>
    <w:p w:rsidR="00A853B7" w:rsidRDefault="00A853B7" w:rsidP="00F06370">
      <w:pPr>
        <w:pStyle w:val="31"/>
        <w:numPr>
          <w:ilvl w:val="3"/>
          <w:numId w:val="44"/>
        </w:numPr>
        <w:shd w:val="clear" w:color="auto" w:fill="auto"/>
        <w:tabs>
          <w:tab w:val="left" w:pos="2137"/>
        </w:tabs>
        <w:spacing w:before="0" w:after="0" w:line="240" w:lineRule="auto"/>
        <w:ind w:left="0" w:firstLine="709"/>
        <w:jc w:val="both"/>
      </w:pPr>
      <w:r>
        <w:t>принятое заказчиком решение о допуске к участию в аукционе или об отказе в допуске с обоснованием такого решения;</w:t>
      </w:r>
    </w:p>
    <w:p w:rsidR="00A853B7" w:rsidRDefault="00A853B7" w:rsidP="00F06370">
      <w:pPr>
        <w:pStyle w:val="31"/>
        <w:numPr>
          <w:ilvl w:val="2"/>
          <w:numId w:val="44"/>
        </w:numPr>
        <w:shd w:val="clear" w:color="auto" w:fill="auto"/>
        <w:tabs>
          <w:tab w:val="left" w:pos="2132"/>
        </w:tabs>
        <w:spacing w:before="0" w:after="0" w:line="240" w:lineRule="auto"/>
        <w:ind w:left="0" w:firstLine="709"/>
        <w:jc w:val="both"/>
      </w:pPr>
      <w:r>
        <w:t xml:space="preserve">Протокол рассмотрения аукционных заявок размещается </w:t>
      </w:r>
      <w:r w:rsidR="00DA7BBD">
        <w:t>на сайтах в день окончания рассмотрения заявок на участие в аукционе</w:t>
      </w:r>
      <w:r>
        <w:t>.</w:t>
      </w:r>
    </w:p>
    <w:p w:rsidR="00E46B29" w:rsidRDefault="00E46B29" w:rsidP="0040601E">
      <w:pPr>
        <w:pStyle w:val="31"/>
        <w:shd w:val="clear" w:color="auto" w:fill="auto"/>
        <w:spacing w:before="0" w:after="0" w:line="240" w:lineRule="auto"/>
        <w:ind w:firstLine="709"/>
        <w:jc w:val="both"/>
      </w:pPr>
    </w:p>
    <w:p w:rsidR="00591631" w:rsidRDefault="005350FE" w:rsidP="00F06370">
      <w:pPr>
        <w:pStyle w:val="10"/>
        <w:numPr>
          <w:ilvl w:val="1"/>
          <w:numId w:val="44"/>
        </w:numPr>
        <w:shd w:val="clear" w:color="auto" w:fill="auto"/>
        <w:tabs>
          <w:tab w:val="left" w:pos="1296"/>
        </w:tabs>
        <w:spacing w:after="0" w:line="240" w:lineRule="auto"/>
        <w:ind w:left="0" w:firstLine="709"/>
        <w:jc w:val="both"/>
      </w:pPr>
      <w:bookmarkStart w:id="25" w:name="bookmark34"/>
      <w:r>
        <w:t>Порядок проведения аукциона в электронной форме</w:t>
      </w:r>
      <w:bookmarkEnd w:id="25"/>
    </w:p>
    <w:p w:rsidR="005350FE" w:rsidRDefault="005350FE" w:rsidP="00A01091">
      <w:pPr>
        <w:pStyle w:val="31"/>
        <w:numPr>
          <w:ilvl w:val="2"/>
          <w:numId w:val="44"/>
        </w:numPr>
        <w:shd w:val="clear" w:color="auto" w:fill="auto"/>
        <w:tabs>
          <w:tab w:val="left" w:pos="1436"/>
        </w:tabs>
        <w:spacing w:before="0" w:after="0" w:line="240" w:lineRule="auto"/>
        <w:ind w:left="0" w:firstLine="709"/>
        <w:jc w:val="both"/>
      </w:pPr>
      <w:r>
        <w:t>Аукцион в электронной форме проводится в личном кабинете участника электронных процедур на электронной площадке путем снижения на «шаг аукциона» начальной (максимальной) цены до</w:t>
      </w:r>
      <w:r w:rsidR="009C5C80">
        <w:t xml:space="preserve">говора (цены лота) </w:t>
      </w:r>
      <w:r w:rsidR="009C5C80" w:rsidRPr="009C5C80">
        <w:t>с учетом НДС</w:t>
      </w:r>
      <w:r>
        <w:t>.</w:t>
      </w:r>
    </w:p>
    <w:p w:rsidR="005350FE" w:rsidRPr="00180AA2" w:rsidRDefault="005350FE" w:rsidP="00A01091">
      <w:pPr>
        <w:pStyle w:val="31"/>
        <w:numPr>
          <w:ilvl w:val="2"/>
          <w:numId w:val="44"/>
        </w:numPr>
        <w:shd w:val="clear" w:color="auto" w:fill="auto"/>
        <w:tabs>
          <w:tab w:val="left" w:pos="1431"/>
        </w:tabs>
        <w:spacing w:before="0" w:after="0" w:line="240" w:lineRule="auto"/>
        <w:ind w:left="0" w:firstLine="709"/>
        <w:jc w:val="both"/>
      </w:pPr>
      <w:r>
        <w:t xml:space="preserve">Аукцион проводится путем снижения </w:t>
      </w:r>
      <w:r w:rsidRPr="00180AA2">
        <w:t>начальной (максимальной) цены договора (цены лота), указанной в извещении и аукционной документации о пр</w:t>
      </w:r>
      <w:r w:rsidR="009C5C80">
        <w:t xml:space="preserve">оведении аукциона, </w:t>
      </w:r>
      <w:r w:rsidR="009C5C80" w:rsidRPr="009C5C80">
        <w:t>с учетом НДС</w:t>
      </w:r>
      <w:r w:rsidRPr="00180AA2">
        <w:t xml:space="preserve"> на «шаг аукциона».</w:t>
      </w:r>
    </w:p>
    <w:p w:rsidR="005350FE" w:rsidRPr="00180AA2" w:rsidRDefault="005350FE" w:rsidP="00A01091">
      <w:pPr>
        <w:pStyle w:val="31"/>
        <w:numPr>
          <w:ilvl w:val="2"/>
          <w:numId w:val="44"/>
        </w:numPr>
        <w:shd w:val="clear" w:color="auto" w:fill="auto"/>
        <w:tabs>
          <w:tab w:val="left" w:pos="1436"/>
        </w:tabs>
        <w:spacing w:before="0" w:after="0" w:line="240" w:lineRule="auto"/>
        <w:ind w:left="0" w:firstLine="709"/>
        <w:jc w:val="both"/>
      </w:pPr>
      <w:r w:rsidRPr="00180AA2">
        <w:t>«Шаг аукц</w:t>
      </w:r>
      <w:r w:rsidR="001A1B9F" w:rsidRPr="00180AA2">
        <w:t xml:space="preserve">иона» устанавливается в размере 0,5  </w:t>
      </w:r>
      <w:r w:rsidRPr="00180AA2">
        <w:t>процентов начальной (максимальной) цены до</w:t>
      </w:r>
      <w:r w:rsidR="009C5C80">
        <w:t xml:space="preserve">говора (цены лота) </w:t>
      </w:r>
      <w:r w:rsidR="009C5C80" w:rsidRPr="009C5C80">
        <w:t>с учетом НДС</w:t>
      </w:r>
      <w:r w:rsidRPr="00180AA2">
        <w:t>.</w:t>
      </w:r>
    </w:p>
    <w:p w:rsidR="005350FE" w:rsidRPr="00180AA2" w:rsidRDefault="005350FE" w:rsidP="00A01091">
      <w:pPr>
        <w:pStyle w:val="31"/>
        <w:numPr>
          <w:ilvl w:val="2"/>
          <w:numId w:val="44"/>
        </w:numPr>
        <w:shd w:val="clear" w:color="auto" w:fill="auto"/>
        <w:tabs>
          <w:tab w:val="left" w:pos="1441"/>
        </w:tabs>
        <w:spacing w:before="0" w:after="0" w:line="240" w:lineRule="auto"/>
        <w:ind w:left="0" w:firstLine="709"/>
        <w:jc w:val="both"/>
      </w:pPr>
      <w:r w:rsidRPr="00180AA2">
        <w:t>Заказчик перед началом проведения аукциона присваивает участникам аукциона регистрационные номера.</w:t>
      </w:r>
    </w:p>
    <w:p w:rsidR="005350FE" w:rsidRPr="00180AA2" w:rsidRDefault="005350FE" w:rsidP="00A01091">
      <w:pPr>
        <w:pStyle w:val="31"/>
        <w:numPr>
          <w:ilvl w:val="2"/>
          <w:numId w:val="44"/>
        </w:numPr>
        <w:shd w:val="clear" w:color="auto" w:fill="auto"/>
        <w:tabs>
          <w:tab w:val="left" w:pos="1436"/>
        </w:tabs>
        <w:spacing w:before="0" w:after="0" w:line="240" w:lineRule="auto"/>
        <w:ind w:left="0" w:firstLine="709"/>
        <w:jc w:val="both"/>
      </w:pPr>
      <w:r w:rsidRPr="00180AA2">
        <w:t>Аукцион начинается в дату и время, указанные в извещении о его проведении и пункте</w:t>
      </w:r>
      <w:r w:rsidR="00241935" w:rsidRPr="00180AA2">
        <w:t xml:space="preserve"> 1.6</w:t>
      </w:r>
      <w:r w:rsidRPr="00180AA2">
        <w:t xml:space="preserve"> аукционной докуме</w:t>
      </w:r>
      <w:r w:rsidR="00652B08" w:rsidRPr="00180AA2">
        <w:t>нтации, с объявления на электронной площадке</w:t>
      </w:r>
      <w:r w:rsidRPr="00180AA2">
        <w:t xml:space="preserve"> начальной (максимальной) цен</w:t>
      </w:r>
      <w:r w:rsidR="009C5C80">
        <w:t>ы договора (цены лота) с учетом</w:t>
      </w:r>
      <w:r w:rsidRPr="00180AA2">
        <w:t xml:space="preserve">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5350FE" w:rsidRPr="00180AA2" w:rsidRDefault="005350FE" w:rsidP="00A01091">
      <w:pPr>
        <w:pStyle w:val="31"/>
        <w:numPr>
          <w:ilvl w:val="2"/>
          <w:numId w:val="44"/>
        </w:numPr>
        <w:shd w:val="clear" w:color="auto" w:fill="auto"/>
        <w:tabs>
          <w:tab w:val="left" w:pos="1441"/>
        </w:tabs>
        <w:spacing w:before="0" w:after="0" w:line="240" w:lineRule="auto"/>
        <w:ind w:left="0" w:firstLine="709"/>
        <w:jc w:val="both"/>
      </w:pPr>
      <w:r w:rsidRPr="00180AA2">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5350FE" w:rsidRPr="00180AA2" w:rsidRDefault="005350FE" w:rsidP="00A01091">
      <w:pPr>
        <w:pStyle w:val="31"/>
        <w:numPr>
          <w:ilvl w:val="2"/>
          <w:numId w:val="44"/>
        </w:numPr>
        <w:shd w:val="clear" w:color="auto" w:fill="auto"/>
        <w:tabs>
          <w:tab w:val="left" w:pos="1436"/>
        </w:tabs>
        <w:spacing w:before="0" w:after="0" w:line="240" w:lineRule="auto"/>
        <w:ind w:left="0" w:firstLine="709"/>
        <w:jc w:val="both"/>
      </w:pPr>
      <w:r w:rsidRPr="00180AA2">
        <w:t>При представлении участниками предложений о цене в электронной форме очередность представления предложений фиксируется автоматически.</w:t>
      </w:r>
    </w:p>
    <w:p w:rsidR="005350FE" w:rsidRPr="00180AA2" w:rsidRDefault="005350FE" w:rsidP="00A01091">
      <w:pPr>
        <w:pStyle w:val="31"/>
        <w:numPr>
          <w:ilvl w:val="2"/>
          <w:numId w:val="44"/>
        </w:numPr>
        <w:shd w:val="clear" w:color="auto" w:fill="auto"/>
        <w:tabs>
          <w:tab w:val="left" w:pos="1446"/>
        </w:tabs>
        <w:spacing w:before="0" w:after="0" w:line="240" w:lineRule="auto"/>
        <w:ind w:left="0" w:firstLine="709"/>
        <w:jc w:val="both"/>
      </w:pPr>
      <w:r w:rsidRPr="00180AA2">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5350FE" w:rsidRPr="00180AA2" w:rsidRDefault="005350FE" w:rsidP="00A01091">
      <w:pPr>
        <w:pStyle w:val="31"/>
        <w:numPr>
          <w:ilvl w:val="2"/>
          <w:numId w:val="44"/>
        </w:numPr>
        <w:shd w:val="clear" w:color="auto" w:fill="auto"/>
        <w:tabs>
          <w:tab w:val="left" w:pos="1416"/>
        </w:tabs>
        <w:spacing w:before="0" w:after="0" w:line="240" w:lineRule="auto"/>
        <w:ind w:left="0" w:firstLine="709"/>
        <w:jc w:val="both"/>
      </w:pPr>
      <w:r w:rsidRPr="00180AA2">
        <w:t xml:space="preserve">В случае если была предложена цена договора (цена лота), сниженная в соответствии с «шагом аукциона», равная цене, предложенной </w:t>
      </w:r>
      <w:r w:rsidR="00EA239C" w:rsidRPr="00180AA2">
        <w:t xml:space="preserve">другим участником аукциона, электронная площадка </w:t>
      </w:r>
      <w:r w:rsidRPr="00180AA2">
        <w:t>фиксирует предложение о цене договора (цене лота), поступившее ранее других предложений.</w:t>
      </w:r>
    </w:p>
    <w:p w:rsidR="005350FE" w:rsidRPr="00180AA2" w:rsidRDefault="005350FE" w:rsidP="00F06370">
      <w:pPr>
        <w:pStyle w:val="31"/>
        <w:numPr>
          <w:ilvl w:val="2"/>
          <w:numId w:val="44"/>
        </w:numPr>
        <w:shd w:val="clear" w:color="auto" w:fill="auto"/>
        <w:spacing w:before="0" w:after="0" w:line="240" w:lineRule="auto"/>
        <w:ind w:left="0" w:firstLine="709"/>
        <w:jc w:val="both"/>
      </w:pPr>
      <w:r w:rsidRPr="00180AA2">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w:t>
      </w:r>
      <w:r w:rsidR="009C5C80">
        <w:t>й) цены договора (цены лота) с</w:t>
      </w:r>
      <w:r w:rsidRPr="00180AA2">
        <w:t xml:space="preserve"> </w:t>
      </w:r>
      <w:r w:rsidR="009C5C80">
        <w:t>учетом</w:t>
      </w:r>
      <w:r w:rsidRPr="00180AA2">
        <w:t xml:space="preserve">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w:t>
      </w:r>
      <w:r w:rsidR="009C5C80">
        <w:t>ы договора (цены лота) с учетом</w:t>
      </w:r>
      <w:r w:rsidRPr="00180AA2">
        <w:t xml:space="preserve"> НДС.</w:t>
      </w:r>
    </w:p>
    <w:p w:rsidR="005350FE" w:rsidRPr="00180AA2" w:rsidRDefault="005350FE" w:rsidP="00F06370">
      <w:pPr>
        <w:pStyle w:val="31"/>
        <w:numPr>
          <w:ilvl w:val="2"/>
          <w:numId w:val="44"/>
        </w:numPr>
        <w:shd w:val="clear" w:color="auto" w:fill="auto"/>
        <w:tabs>
          <w:tab w:val="left" w:pos="1560"/>
        </w:tabs>
        <w:spacing w:before="0" w:after="0" w:line="240" w:lineRule="auto"/>
        <w:ind w:left="0" w:firstLine="709"/>
        <w:jc w:val="both"/>
      </w:pPr>
      <w:r w:rsidRPr="00180AA2">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w:t>
      </w:r>
      <w:r w:rsidR="009C5C80">
        <w:t xml:space="preserve"> с учетом</w:t>
      </w:r>
      <w:r w:rsidR="00152E36" w:rsidRPr="00180AA2">
        <w:t xml:space="preserve"> НДС). </w:t>
      </w:r>
      <w:r w:rsidR="00152E36" w:rsidRPr="00180AA2">
        <w:lastRenderedPageBreak/>
        <w:t>Средствами электронной площадки</w:t>
      </w:r>
      <w:r w:rsidRPr="00180AA2">
        <w:t xml:space="preserve">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5350FE" w:rsidRPr="00180AA2" w:rsidRDefault="005350FE" w:rsidP="00F06370">
      <w:pPr>
        <w:pStyle w:val="31"/>
        <w:numPr>
          <w:ilvl w:val="2"/>
          <w:numId w:val="44"/>
        </w:numPr>
        <w:shd w:val="clear" w:color="auto" w:fill="auto"/>
        <w:spacing w:before="0" w:after="0" w:line="240" w:lineRule="auto"/>
        <w:ind w:left="0" w:firstLine="709"/>
        <w:jc w:val="both"/>
      </w:pPr>
      <w:r w:rsidRPr="00180AA2">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5350FE" w:rsidRPr="00180AA2" w:rsidRDefault="005350FE" w:rsidP="00F06370">
      <w:pPr>
        <w:pStyle w:val="31"/>
        <w:numPr>
          <w:ilvl w:val="2"/>
          <w:numId w:val="44"/>
        </w:numPr>
        <w:shd w:val="clear" w:color="auto" w:fill="auto"/>
        <w:tabs>
          <w:tab w:val="left" w:pos="2117"/>
        </w:tabs>
        <w:spacing w:before="0" w:after="0" w:line="240" w:lineRule="auto"/>
        <w:ind w:left="0" w:firstLine="709"/>
        <w:jc w:val="both"/>
      </w:pPr>
      <w:r w:rsidRPr="00180AA2">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E46B29" w:rsidRDefault="005350FE" w:rsidP="00F06370">
      <w:pPr>
        <w:pStyle w:val="31"/>
        <w:numPr>
          <w:ilvl w:val="2"/>
          <w:numId w:val="44"/>
        </w:numPr>
        <w:shd w:val="clear" w:color="auto" w:fill="auto"/>
        <w:tabs>
          <w:tab w:val="left" w:pos="2112"/>
        </w:tabs>
        <w:spacing w:before="0" w:after="0" w:line="240" w:lineRule="auto"/>
        <w:ind w:left="0" w:firstLine="709"/>
        <w:jc w:val="both"/>
      </w:pPr>
      <w:r w:rsidRPr="00180AA2">
        <w:t>Информация о ходе аукциона отображается на</w:t>
      </w:r>
      <w:r w:rsidR="00D41302" w:rsidRPr="00180AA2">
        <w:t xml:space="preserve"> странице аукциона на сайте электронной площадки</w:t>
      </w:r>
      <w:r w:rsidRPr="00180AA2">
        <w:t>.</w:t>
      </w:r>
    </w:p>
    <w:p w:rsidR="00341D9F" w:rsidRPr="00180AA2" w:rsidRDefault="00341D9F" w:rsidP="00341D9F">
      <w:pPr>
        <w:pStyle w:val="31"/>
        <w:shd w:val="clear" w:color="auto" w:fill="auto"/>
        <w:tabs>
          <w:tab w:val="left" w:pos="2112"/>
        </w:tabs>
        <w:spacing w:before="0" w:after="0" w:line="240" w:lineRule="auto"/>
        <w:ind w:left="709"/>
        <w:jc w:val="both"/>
      </w:pPr>
    </w:p>
    <w:p w:rsidR="005350FE" w:rsidRPr="00591631" w:rsidRDefault="005350FE" w:rsidP="00F06370">
      <w:pPr>
        <w:pStyle w:val="10"/>
        <w:numPr>
          <w:ilvl w:val="1"/>
          <w:numId w:val="44"/>
        </w:numPr>
        <w:shd w:val="clear" w:color="auto" w:fill="auto"/>
        <w:tabs>
          <w:tab w:val="left" w:pos="1368"/>
        </w:tabs>
        <w:spacing w:after="0" w:line="240" w:lineRule="auto"/>
        <w:ind w:left="0" w:firstLine="709"/>
        <w:jc w:val="both"/>
      </w:pPr>
      <w:bookmarkStart w:id="26" w:name="bookmark35"/>
      <w:r w:rsidRPr="00180AA2">
        <w:t>Признание аукциона несостоявшимся</w:t>
      </w:r>
      <w:bookmarkEnd w:id="26"/>
    </w:p>
    <w:p w:rsidR="005350FE" w:rsidRPr="00180AA2" w:rsidRDefault="005350FE" w:rsidP="00F06370">
      <w:pPr>
        <w:pStyle w:val="31"/>
        <w:numPr>
          <w:ilvl w:val="2"/>
          <w:numId w:val="44"/>
        </w:numPr>
        <w:shd w:val="clear" w:color="auto" w:fill="auto"/>
        <w:tabs>
          <w:tab w:val="left" w:pos="2122"/>
        </w:tabs>
        <w:spacing w:before="0" w:after="0" w:line="240" w:lineRule="auto"/>
        <w:ind w:left="0" w:firstLine="709"/>
        <w:jc w:val="both"/>
      </w:pPr>
      <w:r w:rsidRPr="00180AA2">
        <w:t>Аукцион (в том числе в части отдельных лотов) признается состоявшимся, если к участию в аукционе (в том числе в части отдельных лотов) допущено не менее 2 (двух) участников.</w:t>
      </w:r>
    </w:p>
    <w:p w:rsidR="005350FE" w:rsidRPr="00180AA2" w:rsidRDefault="005350FE" w:rsidP="00F06370">
      <w:pPr>
        <w:pStyle w:val="31"/>
        <w:numPr>
          <w:ilvl w:val="2"/>
          <w:numId w:val="44"/>
        </w:numPr>
        <w:shd w:val="clear" w:color="auto" w:fill="auto"/>
        <w:tabs>
          <w:tab w:val="left" w:pos="2117"/>
        </w:tabs>
        <w:spacing w:before="0" w:after="0" w:line="240" w:lineRule="auto"/>
        <w:ind w:left="0" w:firstLine="709"/>
        <w:jc w:val="both"/>
      </w:pPr>
      <w:r w:rsidRPr="00180AA2">
        <w:t>Аукцион (в том числе в части отдельных лотов) признается несостоявшимся, если:</w:t>
      </w:r>
    </w:p>
    <w:p w:rsidR="005350FE" w:rsidRPr="00180AA2" w:rsidRDefault="005350FE" w:rsidP="0040601E">
      <w:pPr>
        <w:pStyle w:val="31"/>
        <w:numPr>
          <w:ilvl w:val="0"/>
          <w:numId w:val="4"/>
        </w:numPr>
        <w:shd w:val="clear" w:color="auto" w:fill="auto"/>
        <w:tabs>
          <w:tab w:val="left" w:pos="1013"/>
        </w:tabs>
        <w:spacing w:before="0" w:after="0" w:line="240" w:lineRule="auto"/>
        <w:ind w:firstLine="709"/>
        <w:jc w:val="both"/>
      </w:pPr>
      <w:r w:rsidRPr="00180AA2">
        <w:t>на участие в аукционе (в том числе в части отдельных лотов) не подано ни одной аукционной заявки;</w:t>
      </w:r>
    </w:p>
    <w:p w:rsidR="005350FE" w:rsidRPr="00180AA2" w:rsidRDefault="005350FE" w:rsidP="0040601E">
      <w:pPr>
        <w:pStyle w:val="31"/>
        <w:numPr>
          <w:ilvl w:val="0"/>
          <w:numId w:val="4"/>
        </w:numPr>
        <w:shd w:val="clear" w:color="auto" w:fill="auto"/>
        <w:tabs>
          <w:tab w:val="left" w:pos="1042"/>
        </w:tabs>
        <w:spacing w:before="0" w:after="0" w:line="240" w:lineRule="auto"/>
        <w:ind w:firstLine="709"/>
        <w:jc w:val="both"/>
      </w:pPr>
      <w:r w:rsidRPr="00180AA2">
        <w:t>на участие в аукционе (в том числе в части отдельных лотов) подана одна аукционная заявка;</w:t>
      </w:r>
    </w:p>
    <w:p w:rsidR="005350FE" w:rsidRDefault="005350FE" w:rsidP="0040601E">
      <w:pPr>
        <w:pStyle w:val="31"/>
        <w:numPr>
          <w:ilvl w:val="0"/>
          <w:numId w:val="4"/>
        </w:numPr>
        <w:shd w:val="clear" w:color="auto" w:fill="auto"/>
        <w:tabs>
          <w:tab w:val="left" w:pos="1051"/>
        </w:tabs>
        <w:spacing w:before="0" w:after="0" w:line="240" w:lineRule="auto"/>
        <w:ind w:firstLine="709"/>
        <w:jc w:val="both"/>
      </w:pPr>
      <w:r w:rsidRPr="00180AA2">
        <w:t xml:space="preserve">по итогам рассмотрения аукционных заявок к участию в аукционе (в том </w:t>
      </w:r>
      <w:r>
        <w:t>числе в части отдельных лотов) допущен один участник;</w:t>
      </w:r>
    </w:p>
    <w:p w:rsidR="005350FE" w:rsidRDefault="005350FE" w:rsidP="0040601E">
      <w:pPr>
        <w:pStyle w:val="31"/>
        <w:numPr>
          <w:ilvl w:val="0"/>
          <w:numId w:val="4"/>
        </w:numPr>
        <w:shd w:val="clear" w:color="auto" w:fill="auto"/>
        <w:tabs>
          <w:tab w:val="left" w:pos="1013"/>
        </w:tabs>
        <w:spacing w:before="0" w:after="0" w:line="240" w:lineRule="auto"/>
        <w:ind w:firstLine="709"/>
        <w:jc w:val="both"/>
      </w:pPr>
      <w:r>
        <w:t>ни один из участников не допущен к участию в аукционе (в том числе в части отдельных лотов);</w:t>
      </w:r>
    </w:p>
    <w:p w:rsidR="005350FE" w:rsidRDefault="005350FE" w:rsidP="0040601E">
      <w:pPr>
        <w:pStyle w:val="31"/>
        <w:numPr>
          <w:ilvl w:val="0"/>
          <w:numId w:val="4"/>
        </w:numPr>
        <w:shd w:val="clear" w:color="auto" w:fill="auto"/>
        <w:tabs>
          <w:tab w:val="left" w:pos="1134"/>
        </w:tabs>
        <w:spacing w:before="0" w:after="0" w:line="240" w:lineRule="auto"/>
        <w:ind w:firstLine="709"/>
        <w:jc w:val="both"/>
      </w:pPr>
      <w:r>
        <w:t>на аукцион (в том числе в части отдельных лотов) явился один участник (за исключением аукциона в электронной форме);</w:t>
      </w:r>
    </w:p>
    <w:p w:rsidR="005350FE" w:rsidRDefault="005350FE" w:rsidP="0040601E">
      <w:pPr>
        <w:pStyle w:val="31"/>
        <w:numPr>
          <w:ilvl w:val="0"/>
          <w:numId w:val="4"/>
        </w:numPr>
        <w:shd w:val="clear" w:color="auto" w:fill="auto"/>
        <w:tabs>
          <w:tab w:val="left" w:pos="1038"/>
        </w:tabs>
        <w:spacing w:before="0" w:after="0" w:line="240" w:lineRule="auto"/>
        <w:ind w:firstLine="709"/>
        <w:jc w:val="both"/>
      </w:pPr>
      <w:r>
        <w:t>на аукцион (в том числе в части отдельных лотов) не явился ни один из участников (за исключением аукциона в электронной форме);</w:t>
      </w:r>
    </w:p>
    <w:p w:rsidR="005350FE" w:rsidRDefault="005350FE" w:rsidP="0040601E">
      <w:pPr>
        <w:pStyle w:val="31"/>
        <w:numPr>
          <w:ilvl w:val="0"/>
          <w:numId w:val="4"/>
        </w:numPr>
        <w:shd w:val="clear" w:color="auto" w:fill="auto"/>
        <w:tabs>
          <w:tab w:val="left" w:pos="1057"/>
        </w:tabs>
        <w:spacing w:before="0" w:after="0" w:line="240" w:lineRule="auto"/>
        <w:ind w:firstLine="709"/>
        <w:jc w:val="both"/>
      </w:pPr>
      <w:r>
        <w:t>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w:t>
      </w:r>
      <w:r w:rsidR="009C5C80">
        <w:t>я) цена договора (цена лота) с учетом</w:t>
      </w:r>
      <w:r>
        <w:t xml:space="preserve">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 (ценой лота).</w:t>
      </w:r>
    </w:p>
    <w:p w:rsidR="005350FE" w:rsidRPr="0081161D" w:rsidRDefault="005350FE" w:rsidP="00F06370">
      <w:pPr>
        <w:pStyle w:val="31"/>
        <w:numPr>
          <w:ilvl w:val="2"/>
          <w:numId w:val="44"/>
        </w:numPr>
        <w:shd w:val="clear" w:color="auto" w:fill="auto"/>
        <w:tabs>
          <w:tab w:val="left" w:pos="1418"/>
        </w:tabs>
        <w:spacing w:before="0" w:after="0" w:line="240" w:lineRule="auto"/>
        <w:ind w:left="0" w:firstLine="709"/>
        <w:jc w:val="both"/>
      </w:pPr>
      <w:r w:rsidRPr="0081161D">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w:t>
      </w:r>
      <w:r w:rsidR="003F5EEC" w:rsidRPr="0081161D">
        <w:t>быть заключен договор.</w:t>
      </w:r>
    </w:p>
    <w:p w:rsidR="0081161D" w:rsidRPr="0081161D" w:rsidRDefault="005350FE" w:rsidP="0040601E">
      <w:pPr>
        <w:pStyle w:val="31"/>
        <w:shd w:val="clear" w:color="auto" w:fill="auto"/>
        <w:spacing w:before="0" w:after="0" w:line="240" w:lineRule="auto"/>
        <w:ind w:firstLine="709"/>
        <w:jc w:val="both"/>
      </w:pPr>
      <w:r w:rsidRPr="0081161D">
        <w:t xml:space="preserve">Цена заключаемого договора </w:t>
      </w:r>
      <w:r w:rsidR="0081161D" w:rsidRPr="0081161D">
        <w:t xml:space="preserve"> при этом должна соответствовать финансово-комм</w:t>
      </w:r>
      <w:r w:rsidR="0081161D">
        <w:t>ерческому предложению участника, предъявленному в составе заявки (</w:t>
      </w:r>
      <w:r w:rsidR="0081161D" w:rsidRPr="008006F6">
        <w:rPr>
          <w:b/>
        </w:rPr>
        <w:t>Приложение № 3</w:t>
      </w:r>
      <w:r w:rsidR="008006F6">
        <w:t xml:space="preserve"> </w:t>
      </w:r>
      <w:r w:rsidR="0081161D">
        <w:t>аукционной документации).</w:t>
      </w:r>
    </w:p>
    <w:p w:rsidR="005350FE" w:rsidRDefault="005350FE" w:rsidP="00F06370">
      <w:pPr>
        <w:pStyle w:val="31"/>
        <w:numPr>
          <w:ilvl w:val="2"/>
          <w:numId w:val="44"/>
        </w:numPr>
        <w:shd w:val="clear" w:color="auto" w:fill="auto"/>
        <w:spacing w:before="0" w:after="0" w:line="240" w:lineRule="auto"/>
        <w:ind w:left="0" w:firstLine="709"/>
        <w:jc w:val="both"/>
      </w:pPr>
      <w:r>
        <w:lastRenderedPageBreak/>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E46B29" w:rsidRDefault="00E46B29" w:rsidP="0040601E">
      <w:pPr>
        <w:pStyle w:val="31"/>
        <w:shd w:val="clear" w:color="auto" w:fill="auto"/>
        <w:spacing w:before="0" w:after="0" w:line="240" w:lineRule="auto"/>
        <w:ind w:firstLine="709"/>
        <w:jc w:val="both"/>
      </w:pPr>
    </w:p>
    <w:p w:rsidR="00C4702B" w:rsidRPr="00591631" w:rsidRDefault="00ED07E6" w:rsidP="0040601E">
      <w:pPr>
        <w:pStyle w:val="31"/>
        <w:tabs>
          <w:tab w:val="left" w:pos="1436"/>
        </w:tabs>
        <w:spacing w:before="0" w:after="0" w:line="240" w:lineRule="auto"/>
        <w:ind w:firstLine="709"/>
        <w:jc w:val="both"/>
        <w:rPr>
          <w:b/>
        </w:rPr>
      </w:pPr>
      <w:r>
        <w:rPr>
          <w:b/>
          <w:lang w:val="en-US"/>
        </w:rPr>
        <w:t>V</w:t>
      </w:r>
      <w:r w:rsidR="00C4702B" w:rsidRPr="00C4702B">
        <w:rPr>
          <w:b/>
        </w:rPr>
        <w:t>.</w:t>
      </w:r>
      <w:r w:rsidR="00C4702B">
        <w:tab/>
      </w:r>
      <w:r w:rsidR="00C4702B" w:rsidRPr="00C4702B">
        <w:rPr>
          <w:b/>
        </w:rPr>
        <w:t>Аукционная заявка</w:t>
      </w:r>
    </w:p>
    <w:p w:rsidR="00591631" w:rsidRPr="009511F6" w:rsidRDefault="00ED07E6" w:rsidP="0040601E">
      <w:pPr>
        <w:pStyle w:val="31"/>
        <w:tabs>
          <w:tab w:val="left" w:pos="1436"/>
        </w:tabs>
        <w:spacing w:before="0" w:after="0" w:line="240" w:lineRule="auto"/>
        <w:ind w:firstLine="709"/>
        <w:jc w:val="both"/>
        <w:rPr>
          <w:b/>
        </w:rPr>
      </w:pPr>
      <w:r w:rsidRPr="00ED07E6">
        <w:rPr>
          <w:b/>
        </w:rPr>
        <w:t>5</w:t>
      </w:r>
      <w:r w:rsidR="00C4702B" w:rsidRPr="00C4702B">
        <w:rPr>
          <w:b/>
        </w:rPr>
        <w:t>.1.</w:t>
      </w:r>
      <w:r w:rsidR="00C4702B" w:rsidRPr="00C4702B">
        <w:rPr>
          <w:b/>
        </w:rPr>
        <w:tab/>
        <w:t>Состав аукционной заявки</w:t>
      </w:r>
    </w:p>
    <w:p w:rsidR="00C4702B" w:rsidRDefault="00ED07E6" w:rsidP="0040601E">
      <w:pPr>
        <w:pStyle w:val="31"/>
        <w:tabs>
          <w:tab w:val="left" w:pos="1436"/>
        </w:tabs>
        <w:spacing w:before="0" w:after="0" w:line="240" w:lineRule="auto"/>
        <w:ind w:firstLine="709"/>
        <w:jc w:val="both"/>
      </w:pPr>
      <w:r w:rsidRPr="0060696A">
        <w:t>5</w:t>
      </w:r>
      <w:r w:rsidR="00C4702B">
        <w:t>.1.1.</w:t>
      </w:r>
      <w:r w:rsidR="00C4702B">
        <w:tab/>
        <w:t>Аукционная заявка должна содержать всю требуемую в аукционной документации информацию и документы.</w:t>
      </w:r>
    </w:p>
    <w:p w:rsidR="00C4702B" w:rsidRDefault="00ED07E6" w:rsidP="0040601E">
      <w:pPr>
        <w:pStyle w:val="31"/>
        <w:tabs>
          <w:tab w:val="left" w:pos="1436"/>
        </w:tabs>
        <w:spacing w:before="0" w:after="0" w:line="240" w:lineRule="auto"/>
        <w:ind w:firstLine="709"/>
        <w:jc w:val="both"/>
      </w:pPr>
      <w:r w:rsidRPr="0060696A">
        <w:t>5</w:t>
      </w:r>
      <w:r w:rsidR="00C4702B">
        <w:t>.1.2.</w:t>
      </w:r>
      <w:r w:rsidR="00C4702B">
        <w:tab/>
        <w:t>Аукционная заявка должна действовать не менее 120 (ста двадцати) дней с даты вскрытия за</w:t>
      </w:r>
      <w:r w:rsidR="00523B0D">
        <w:t>явок, установленной в пункте 1.</w:t>
      </w:r>
      <w:r w:rsidR="00523B0D" w:rsidRPr="00523B0D">
        <w:t>6.</w:t>
      </w:r>
      <w:r w:rsidR="00C4702B">
        <w:t xml:space="preserve"> аукционной документации.</w:t>
      </w:r>
    </w:p>
    <w:p w:rsidR="00C4702B" w:rsidRDefault="00ED07E6" w:rsidP="0040601E">
      <w:pPr>
        <w:pStyle w:val="31"/>
        <w:tabs>
          <w:tab w:val="left" w:pos="1436"/>
        </w:tabs>
        <w:spacing w:before="0" w:after="0" w:line="240" w:lineRule="auto"/>
        <w:ind w:firstLine="709"/>
        <w:jc w:val="both"/>
      </w:pPr>
      <w:r w:rsidRPr="0060696A">
        <w:t>5</w:t>
      </w:r>
      <w:r w:rsidR="00C4702B">
        <w:t>.1.3.</w:t>
      </w:r>
      <w:r w:rsidR="00C4702B">
        <w:tab/>
        <w:t>Аукционная заявка оформляется в соответствии с требованиями аукционной документации.</w:t>
      </w:r>
    </w:p>
    <w:p w:rsidR="00C4702B" w:rsidRDefault="00ED07E6" w:rsidP="0040601E">
      <w:pPr>
        <w:pStyle w:val="31"/>
        <w:tabs>
          <w:tab w:val="left" w:pos="1436"/>
        </w:tabs>
        <w:spacing w:before="0" w:after="0" w:line="240" w:lineRule="auto"/>
        <w:ind w:firstLine="709"/>
        <w:jc w:val="both"/>
      </w:pPr>
      <w:r w:rsidRPr="0060696A">
        <w:t>5</w:t>
      </w:r>
      <w:r w:rsidR="00C4702B">
        <w:t>.1.4.</w:t>
      </w:r>
      <w:r w:rsidR="00C4702B">
        <w:tab/>
        <w:t>Аукционная заявка участника, не соответствующая требованиям аукционной документации, отклоняется.</w:t>
      </w:r>
    </w:p>
    <w:p w:rsidR="00C4702B" w:rsidRDefault="00ED07E6" w:rsidP="0040601E">
      <w:pPr>
        <w:pStyle w:val="31"/>
        <w:tabs>
          <w:tab w:val="left" w:pos="1436"/>
        </w:tabs>
        <w:spacing w:before="0" w:after="0" w:line="240" w:lineRule="auto"/>
        <w:ind w:firstLine="709"/>
        <w:jc w:val="both"/>
      </w:pPr>
      <w:r w:rsidRPr="0060696A">
        <w:t>5</w:t>
      </w:r>
      <w:r w:rsidR="00C4702B">
        <w:t>.1.5.</w:t>
      </w:r>
      <w:r w:rsidR="00C4702B">
        <w:tab/>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4702B" w:rsidRDefault="00ED07E6" w:rsidP="0040601E">
      <w:pPr>
        <w:pStyle w:val="31"/>
        <w:tabs>
          <w:tab w:val="left" w:pos="1436"/>
        </w:tabs>
        <w:spacing w:before="0" w:after="0" w:line="240" w:lineRule="auto"/>
        <w:ind w:firstLine="709"/>
        <w:jc w:val="both"/>
      </w:pPr>
      <w:r w:rsidRPr="0060696A">
        <w:t>5</w:t>
      </w:r>
      <w:r w:rsidR="00C4702B">
        <w:t>.1.6.</w:t>
      </w:r>
      <w:r w:rsidR="00C4702B">
        <w:tab/>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4702B" w:rsidRDefault="00C4702B" w:rsidP="0040601E">
      <w:pPr>
        <w:pStyle w:val="31"/>
        <w:tabs>
          <w:tab w:val="left" w:pos="1436"/>
        </w:tabs>
        <w:spacing w:before="0" w:after="0" w:line="240" w:lineRule="auto"/>
        <w:ind w:firstLine="709"/>
        <w:jc w:val="both"/>
      </w:pPr>
      <w:r>
        <w:t>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w:t>
      </w:r>
      <w:r w:rsidR="00ED07E6">
        <w:t xml:space="preserve">вода, предусмотренного пунктом </w:t>
      </w:r>
      <w:r w:rsidR="00ED07E6" w:rsidRPr="00ED07E6">
        <w:t>5</w:t>
      </w:r>
      <w:r>
        <w:t>.1.5 аукционной документации) представляются с соблюдением следующих требований:</w:t>
      </w:r>
    </w:p>
    <w:p w:rsidR="00C4702B" w:rsidRDefault="00C4702B" w:rsidP="0040601E">
      <w:pPr>
        <w:pStyle w:val="31"/>
        <w:tabs>
          <w:tab w:val="left" w:pos="1436"/>
        </w:tabs>
        <w:spacing w:before="0" w:after="0" w:line="240" w:lineRule="auto"/>
        <w:ind w:firstLine="709"/>
        <w:jc w:val="both"/>
      </w:pPr>
      <w: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4702B" w:rsidRDefault="00C4702B" w:rsidP="0040601E">
      <w:pPr>
        <w:pStyle w:val="31"/>
        <w:tabs>
          <w:tab w:val="left" w:pos="1436"/>
        </w:tabs>
        <w:spacing w:before="0" w:after="0" w:line="240" w:lineRule="auto"/>
        <w:ind w:firstLine="709"/>
        <w:jc w:val="both"/>
      </w:pPr>
      <w:r>
        <w:t xml:space="preserve">или </w:t>
      </w:r>
    </w:p>
    <w:p w:rsidR="00C4702B" w:rsidRDefault="00C4702B" w:rsidP="0040601E">
      <w:pPr>
        <w:pStyle w:val="31"/>
        <w:tabs>
          <w:tab w:val="left" w:pos="1436"/>
        </w:tabs>
        <w:spacing w:before="0" w:after="0" w:line="240" w:lineRule="auto"/>
        <w:ind w:firstLine="709"/>
        <w:jc w:val="both"/>
      </w:pPr>
      <w: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4702B" w:rsidRDefault="00C4702B" w:rsidP="0040601E">
      <w:pPr>
        <w:pStyle w:val="31"/>
        <w:tabs>
          <w:tab w:val="left" w:pos="1436"/>
        </w:tabs>
        <w:spacing w:before="0" w:after="0" w:line="240" w:lineRule="auto"/>
        <w:ind w:firstLine="709"/>
        <w:jc w:val="both"/>
      </w:pPr>
      <w:r>
        <w:t>или</w:t>
      </w:r>
    </w:p>
    <w:p w:rsidR="00C4702B" w:rsidRDefault="00C4702B" w:rsidP="0040601E">
      <w:pPr>
        <w:pStyle w:val="31"/>
        <w:tabs>
          <w:tab w:val="left" w:pos="1436"/>
        </w:tabs>
        <w:spacing w:before="0" w:after="0" w:line="240" w:lineRule="auto"/>
        <w:ind w:firstLine="709"/>
        <w:jc w:val="both"/>
      </w:pPr>
      <w: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4702B" w:rsidRDefault="00ED07E6" w:rsidP="0040601E">
      <w:pPr>
        <w:pStyle w:val="31"/>
        <w:tabs>
          <w:tab w:val="left" w:pos="1436"/>
        </w:tabs>
        <w:spacing w:before="0" w:after="0" w:line="240" w:lineRule="auto"/>
        <w:ind w:firstLine="709"/>
        <w:jc w:val="both"/>
      </w:pPr>
      <w:r w:rsidRPr="0060696A">
        <w:t>5</w:t>
      </w:r>
      <w:r w:rsidR="00C4702B">
        <w:t>.1.7.</w:t>
      </w:r>
      <w:r w:rsidR="00C4702B">
        <w:tab/>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r w:rsidR="00C4702B">
        <w:lastRenderedPageBreak/>
        <w:t>непредставленным и не рассматривается.</w:t>
      </w:r>
    </w:p>
    <w:p w:rsidR="00C4702B" w:rsidRPr="001D2686" w:rsidRDefault="00ED07E6" w:rsidP="0040601E">
      <w:pPr>
        <w:pStyle w:val="31"/>
        <w:tabs>
          <w:tab w:val="left" w:pos="1436"/>
        </w:tabs>
        <w:spacing w:before="0" w:after="0" w:line="240" w:lineRule="auto"/>
        <w:ind w:firstLine="709"/>
        <w:jc w:val="both"/>
        <w:rPr>
          <w:b/>
        </w:rPr>
      </w:pPr>
      <w:r w:rsidRPr="00A01091">
        <w:rPr>
          <w:b/>
        </w:rPr>
        <w:t>5</w:t>
      </w:r>
      <w:r w:rsidR="00C4702B" w:rsidRPr="00A01091">
        <w:rPr>
          <w:b/>
        </w:rPr>
        <w:t>.1.8.</w:t>
      </w:r>
      <w:r w:rsidR="00C4702B" w:rsidRPr="001D2686">
        <w:rPr>
          <w:b/>
        </w:rPr>
        <w:tab/>
        <w:t>В аукционной заявке должны быть представлены:</w:t>
      </w:r>
    </w:p>
    <w:p w:rsidR="00C4702B" w:rsidRDefault="00523B0D" w:rsidP="0040601E">
      <w:pPr>
        <w:pStyle w:val="31"/>
        <w:tabs>
          <w:tab w:val="left" w:pos="1436"/>
        </w:tabs>
        <w:spacing w:before="0" w:after="0" w:line="240" w:lineRule="auto"/>
        <w:ind w:firstLine="709"/>
        <w:jc w:val="both"/>
      </w:pPr>
      <w:r>
        <w:t>5</w:t>
      </w:r>
      <w:r w:rsidR="00C4702B">
        <w:t>.1.8.1.</w:t>
      </w:r>
      <w:r w:rsidR="00C4702B">
        <w:tab/>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4702B" w:rsidRDefault="00ED07E6" w:rsidP="0040601E">
      <w:pPr>
        <w:pStyle w:val="31"/>
        <w:tabs>
          <w:tab w:val="left" w:pos="1436"/>
        </w:tabs>
        <w:spacing w:before="0" w:after="0" w:line="240" w:lineRule="auto"/>
        <w:ind w:firstLine="709"/>
        <w:jc w:val="both"/>
      </w:pPr>
      <w:r w:rsidRPr="00ED07E6">
        <w:t>5</w:t>
      </w:r>
      <w:r w:rsidR="00C4702B">
        <w:t>.1.8.2.</w:t>
      </w:r>
      <w:r w:rsidR="00C4702B">
        <w:tab/>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документы должны быть сканированы с оригинала;</w:t>
      </w:r>
    </w:p>
    <w:p w:rsidR="00C4702B" w:rsidRDefault="00ED07E6" w:rsidP="0040601E">
      <w:pPr>
        <w:pStyle w:val="31"/>
        <w:tabs>
          <w:tab w:val="left" w:pos="1436"/>
        </w:tabs>
        <w:spacing w:before="0" w:after="0" w:line="240" w:lineRule="auto"/>
        <w:ind w:firstLine="709"/>
        <w:jc w:val="both"/>
      </w:pPr>
      <w:r w:rsidRPr="00ED07E6">
        <w:t>5</w:t>
      </w:r>
      <w:r w:rsidR="00C4702B">
        <w:t>.1.8.3.</w:t>
      </w:r>
      <w:r w:rsidR="00C4702B">
        <w:tab/>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4702B" w:rsidRDefault="00ED07E6" w:rsidP="0040601E">
      <w:pPr>
        <w:pStyle w:val="31"/>
        <w:tabs>
          <w:tab w:val="left" w:pos="1436"/>
        </w:tabs>
        <w:spacing w:before="0" w:after="0" w:line="240" w:lineRule="auto"/>
        <w:ind w:firstLine="709"/>
        <w:jc w:val="both"/>
      </w:pPr>
      <w:r w:rsidRPr="00ED07E6">
        <w:t>5</w:t>
      </w:r>
      <w:r w:rsidR="00C4702B">
        <w:t>.1.8.4.</w:t>
      </w:r>
      <w:r w:rsidR="00C4702B">
        <w:tab/>
        <w:t>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аукциона  на официальном сайте и интернет-сайте общества;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аукциона  на сайте АО «Содружество» www.sodruzhestvoppk.ru и в единой информационной системе www.zakupki.gov.ru, сайте www.utp.sberbank-ast.ru.</w:t>
      </w:r>
    </w:p>
    <w:p w:rsidR="00C4702B" w:rsidRDefault="00C4702B" w:rsidP="0040601E">
      <w:pPr>
        <w:pStyle w:val="31"/>
        <w:tabs>
          <w:tab w:val="left" w:pos="1436"/>
        </w:tabs>
        <w:spacing w:before="0" w:after="0" w:line="240" w:lineRule="auto"/>
        <w:ind w:firstLine="709"/>
        <w:jc w:val="both"/>
      </w:pPr>
      <w:r>
        <w:t>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702B" w:rsidRDefault="00ED07E6" w:rsidP="0040601E">
      <w:pPr>
        <w:pStyle w:val="31"/>
        <w:tabs>
          <w:tab w:val="left" w:pos="1436"/>
        </w:tabs>
        <w:spacing w:before="0" w:after="0" w:line="240" w:lineRule="auto"/>
        <w:ind w:firstLine="709"/>
        <w:jc w:val="both"/>
      </w:pPr>
      <w:r w:rsidRPr="0095519D">
        <w:t>5</w:t>
      </w:r>
      <w:r w:rsidR="00C4702B">
        <w:t>.1.8.5.</w:t>
      </w:r>
      <w:r w:rsidR="00C4702B">
        <w:tab/>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не ранее </w:t>
      </w:r>
      <w:r w:rsidR="00285D4B" w:rsidRPr="00137199">
        <w:t>за 30 календарных дней до дня размещен</w:t>
      </w:r>
      <w:r w:rsidR="00285D4B">
        <w:t>ия извещения об открытом аукцион</w:t>
      </w:r>
      <w:r w:rsidR="00285D4B" w:rsidRPr="00137199">
        <w:t>е налоговыми</w:t>
      </w:r>
      <w:r w:rsidR="00285D4B">
        <w:t xml:space="preserve"> </w:t>
      </w:r>
      <w:r w:rsidR="00C4702B">
        <w:t xml:space="preserve">органами по форме, утвержденной приказом ФНС России от </w:t>
      </w:r>
      <w:smartTag w:uri="urn:schemas-microsoft-com:office:smarttags" w:element="date">
        <w:smartTagPr>
          <w:attr w:name="Year" w:val="2014"/>
          <w:attr w:name="Day" w:val="21"/>
          <w:attr w:name="Month" w:val="7"/>
          <w:attr w:name="ls" w:val="trans"/>
        </w:smartTagPr>
        <w:r w:rsidR="00C4702B">
          <w:t>21 июля 2014 года</w:t>
        </w:r>
      </w:smartTag>
      <w:r w:rsidR="00C4702B">
        <w:t xml:space="preserve"> №ММВ-7-8/378 с учетом внесенных в приказ изменений (предоставляет каждое юридическое и/или физическое лицо, выступающее на стороне одного претендента);</w:t>
      </w:r>
    </w:p>
    <w:p w:rsidR="00C4702B" w:rsidRDefault="0095519D" w:rsidP="0040601E">
      <w:pPr>
        <w:pStyle w:val="31"/>
        <w:tabs>
          <w:tab w:val="left" w:pos="1436"/>
        </w:tabs>
        <w:spacing w:before="0" w:after="0" w:line="240" w:lineRule="auto"/>
        <w:ind w:firstLine="709"/>
        <w:jc w:val="both"/>
      </w:pPr>
      <w:r w:rsidRPr="0060696A">
        <w:t>5</w:t>
      </w:r>
      <w:r w:rsidR="00C4702B">
        <w:t>.1.8.6.</w:t>
      </w:r>
      <w:r w:rsidR="00C4702B">
        <w:tab/>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w:t>
      </w:r>
      <w:r w:rsidR="00B34D19">
        <w:t>еречисленным в пунктах 2;</w:t>
      </w:r>
      <w:r w:rsidR="004F30D5">
        <w:t xml:space="preserve"> </w:t>
      </w:r>
      <w:r w:rsidR="004F30D5" w:rsidRPr="009021EF">
        <w:t>3</w:t>
      </w:r>
      <w:r w:rsidR="00084B22" w:rsidRPr="009021EF">
        <w:t>.3</w:t>
      </w:r>
      <w:r w:rsidR="00C4702B">
        <w:t xml:space="preserve"> аукционной документации. Перечень документов и порядок их </w:t>
      </w:r>
      <w:r w:rsidR="00084B22">
        <w:t>оформления указываются в п</w:t>
      </w:r>
      <w:r w:rsidR="004F30D5">
        <w:t xml:space="preserve">ункте </w:t>
      </w:r>
      <w:r w:rsidR="00B34D19">
        <w:t>5.1.8.</w:t>
      </w:r>
      <w:r w:rsidR="00084B22">
        <w:t xml:space="preserve"> </w:t>
      </w:r>
      <w:r w:rsidR="00C4702B">
        <w:t>аукционной документации;</w:t>
      </w:r>
    </w:p>
    <w:p w:rsidR="00C4702B" w:rsidRDefault="0060696A" w:rsidP="0040601E">
      <w:pPr>
        <w:pStyle w:val="31"/>
        <w:tabs>
          <w:tab w:val="left" w:pos="1436"/>
        </w:tabs>
        <w:spacing w:before="0" w:after="0" w:line="240" w:lineRule="auto"/>
        <w:ind w:firstLine="709"/>
        <w:jc w:val="both"/>
      </w:pPr>
      <w:r>
        <w:t>5</w:t>
      </w:r>
      <w:r w:rsidR="009511F6">
        <w:t>.1.8.7</w:t>
      </w:r>
      <w:r w:rsidR="00C4702B">
        <w:t>.</w:t>
      </w:r>
      <w:r w:rsidR="00C4702B">
        <w:tab/>
        <w:t xml:space="preserve">годовую бухгалтерскую (финансовую) отчетность, а именно: </w:t>
      </w:r>
      <w:r w:rsidR="00C4702B">
        <w:lastRenderedPageBreak/>
        <w:t>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 должны быть сканированы с оригинала или копии, заверенной участником;</w:t>
      </w:r>
    </w:p>
    <w:p w:rsidR="00C4702B" w:rsidRDefault="0060696A" w:rsidP="0040601E">
      <w:pPr>
        <w:pStyle w:val="31"/>
        <w:tabs>
          <w:tab w:val="left" w:pos="1436"/>
        </w:tabs>
        <w:spacing w:before="0" w:after="0" w:line="240" w:lineRule="auto"/>
        <w:ind w:firstLine="709"/>
        <w:jc w:val="both"/>
      </w:pPr>
      <w:r>
        <w:t>5</w:t>
      </w:r>
      <w:r w:rsidR="009511F6">
        <w:t>.1.8.8</w:t>
      </w:r>
      <w:r w:rsidR="00C4702B">
        <w:t>.</w:t>
      </w:r>
      <w:r w:rsidR="00C4702B">
        <w:tab/>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4702B" w:rsidRDefault="0060696A" w:rsidP="0040601E">
      <w:pPr>
        <w:pStyle w:val="31"/>
        <w:tabs>
          <w:tab w:val="left" w:pos="1436"/>
        </w:tabs>
        <w:spacing w:before="0" w:after="0" w:line="240" w:lineRule="auto"/>
        <w:ind w:firstLine="709"/>
        <w:jc w:val="both"/>
      </w:pPr>
      <w:r>
        <w:t>5</w:t>
      </w:r>
      <w:r w:rsidR="009511F6">
        <w:t>.1.8.9</w:t>
      </w:r>
      <w:r w:rsidR="00C4702B">
        <w:t>. Финансово-коммерческое предложение, на основании которого заключается договор, в случае подачи одной заявки на участие в аукционе (Приложение № 3).</w:t>
      </w:r>
    </w:p>
    <w:p w:rsidR="00443D0C" w:rsidRDefault="0060696A" w:rsidP="0040601E">
      <w:pPr>
        <w:pStyle w:val="31"/>
        <w:tabs>
          <w:tab w:val="left" w:pos="1436"/>
        </w:tabs>
        <w:spacing w:before="0" w:after="0" w:line="240" w:lineRule="auto"/>
        <w:ind w:firstLine="709"/>
        <w:jc w:val="both"/>
      </w:pPr>
      <w:r>
        <w:t>5</w:t>
      </w:r>
      <w:r w:rsidR="009511F6" w:rsidRPr="003C5F0B">
        <w:t>.1.8.10</w:t>
      </w:r>
      <w:r w:rsidR="00443D0C" w:rsidRPr="003C5F0B">
        <w:t>.</w:t>
      </w:r>
      <w:r w:rsidR="00443D0C" w:rsidRPr="003C5F0B">
        <w:tab/>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7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E46B29" w:rsidRDefault="00E46B29" w:rsidP="0040601E">
      <w:pPr>
        <w:pStyle w:val="31"/>
        <w:tabs>
          <w:tab w:val="left" w:pos="1436"/>
        </w:tabs>
        <w:spacing w:before="0" w:after="0" w:line="240" w:lineRule="auto"/>
        <w:ind w:firstLine="709"/>
        <w:jc w:val="both"/>
      </w:pPr>
    </w:p>
    <w:p w:rsidR="00591631" w:rsidRPr="00443D0C" w:rsidRDefault="0060696A" w:rsidP="0040601E">
      <w:pPr>
        <w:pStyle w:val="31"/>
        <w:tabs>
          <w:tab w:val="left" w:pos="1436"/>
        </w:tabs>
        <w:spacing w:before="0" w:after="0" w:line="240" w:lineRule="auto"/>
        <w:ind w:firstLine="709"/>
        <w:jc w:val="both"/>
        <w:rPr>
          <w:b/>
        </w:rPr>
      </w:pPr>
      <w:r>
        <w:rPr>
          <w:b/>
        </w:rPr>
        <w:t>5</w:t>
      </w:r>
      <w:r w:rsidR="00C4702B" w:rsidRPr="00C4702B">
        <w:rPr>
          <w:b/>
        </w:rPr>
        <w:t>.2.</w:t>
      </w:r>
      <w:r w:rsidR="00C4702B" w:rsidRPr="00C4702B">
        <w:rPr>
          <w:b/>
        </w:rPr>
        <w:tab/>
        <w:t>Подача аукционных заявок</w:t>
      </w:r>
    </w:p>
    <w:p w:rsidR="00C4702B" w:rsidRDefault="0060696A" w:rsidP="0040601E">
      <w:pPr>
        <w:pStyle w:val="31"/>
        <w:tabs>
          <w:tab w:val="left" w:pos="1436"/>
        </w:tabs>
        <w:spacing w:before="0" w:after="0" w:line="240" w:lineRule="auto"/>
        <w:ind w:firstLine="709"/>
        <w:jc w:val="both"/>
      </w:pPr>
      <w:r>
        <w:t>5</w:t>
      </w:r>
      <w:r w:rsidR="00C4702B">
        <w:t>.2.1.</w:t>
      </w:r>
      <w:r w:rsidR="00C4702B">
        <w:tab/>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w:t>
      </w:r>
      <w:r>
        <w:t>унктом 5</w:t>
      </w:r>
      <w:r w:rsidR="00C4702B">
        <w:t>.1.2 аукционной документации и не сокращается. Продление сроков действия обеспечения аукционных заявок не требуется.</w:t>
      </w:r>
    </w:p>
    <w:p w:rsidR="00C4702B" w:rsidRDefault="006D4FD6" w:rsidP="0040601E">
      <w:pPr>
        <w:pStyle w:val="31"/>
        <w:tabs>
          <w:tab w:val="left" w:pos="1436"/>
        </w:tabs>
        <w:spacing w:before="0" w:after="0" w:line="240" w:lineRule="auto"/>
        <w:ind w:firstLine="709"/>
        <w:jc w:val="both"/>
      </w:pPr>
      <w:r>
        <w:t>5</w:t>
      </w:r>
      <w:r w:rsidR="00C4702B">
        <w:t>.2.2.</w:t>
      </w:r>
      <w:r w:rsidR="00C4702B">
        <w:tab/>
        <w:t>Каждый участник может подать только одну аукционную заявку. В случае если участник подает более одной аукционной заявки, а ранее поданные им аукционные заявки не отозваны, все аукционные заявки, представленные участником, отклоняются.</w:t>
      </w:r>
    </w:p>
    <w:p w:rsidR="00C4702B" w:rsidRDefault="006D4FD6" w:rsidP="0040601E">
      <w:pPr>
        <w:pStyle w:val="31"/>
        <w:tabs>
          <w:tab w:val="left" w:pos="1436"/>
        </w:tabs>
        <w:spacing w:before="0" w:after="0" w:line="240" w:lineRule="auto"/>
        <w:ind w:firstLine="709"/>
        <w:jc w:val="both"/>
      </w:pPr>
      <w:r>
        <w:t>5</w:t>
      </w:r>
      <w:r w:rsidR="00C4702B">
        <w:t>.2.3.</w:t>
      </w:r>
      <w:r w:rsidR="00C4702B">
        <w:tab/>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4702B" w:rsidRPr="009511F6" w:rsidRDefault="006D4FD6" w:rsidP="0040601E">
      <w:pPr>
        <w:pStyle w:val="31"/>
        <w:tabs>
          <w:tab w:val="left" w:pos="1436"/>
        </w:tabs>
        <w:spacing w:before="0" w:after="0" w:line="240" w:lineRule="auto"/>
        <w:ind w:firstLine="709"/>
        <w:jc w:val="both"/>
      </w:pPr>
      <w:r>
        <w:t>5</w:t>
      </w:r>
      <w:r w:rsidR="00C4702B">
        <w:t>.2.4.</w:t>
      </w:r>
      <w:r w:rsidR="00C4702B">
        <w:tab/>
        <w:t xml:space="preserve">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rsidR="00E46B29" w:rsidRPr="00E46B29" w:rsidRDefault="00E46B29" w:rsidP="0040601E">
      <w:pPr>
        <w:pStyle w:val="31"/>
        <w:tabs>
          <w:tab w:val="left" w:pos="1436"/>
        </w:tabs>
        <w:spacing w:before="0" w:after="0" w:line="240" w:lineRule="auto"/>
        <w:ind w:firstLine="709"/>
        <w:jc w:val="both"/>
      </w:pPr>
    </w:p>
    <w:p w:rsidR="00591631" w:rsidRPr="00E46B29" w:rsidRDefault="006D4FD6" w:rsidP="0040601E">
      <w:pPr>
        <w:pStyle w:val="31"/>
        <w:tabs>
          <w:tab w:val="left" w:pos="1436"/>
        </w:tabs>
        <w:spacing w:before="0" w:after="0" w:line="240" w:lineRule="auto"/>
        <w:ind w:firstLine="709"/>
        <w:jc w:val="both"/>
        <w:rPr>
          <w:b/>
        </w:rPr>
      </w:pPr>
      <w:r>
        <w:rPr>
          <w:b/>
        </w:rPr>
        <w:t>5</w:t>
      </w:r>
      <w:r w:rsidR="00C4702B" w:rsidRPr="00C4702B">
        <w:rPr>
          <w:b/>
        </w:rPr>
        <w:t>.3.</w:t>
      </w:r>
      <w:r w:rsidR="00C4702B" w:rsidRPr="00C4702B">
        <w:rPr>
          <w:b/>
        </w:rPr>
        <w:tab/>
        <w:t>Аукционная заявка при проведении  аукциона в электронной форме</w:t>
      </w:r>
    </w:p>
    <w:p w:rsidR="00C4702B" w:rsidRDefault="006D4FD6" w:rsidP="0040601E">
      <w:pPr>
        <w:pStyle w:val="31"/>
        <w:tabs>
          <w:tab w:val="left" w:pos="1436"/>
        </w:tabs>
        <w:spacing w:before="0" w:after="0" w:line="240" w:lineRule="auto"/>
        <w:ind w:firstLine="709"/>
        <w:jc w:val="both"/>
      </w:pPr>
      <w:r>
        <w:t>5</w:t>
      </w:r>
      <w:r w:rsidR="00C4702B">
        <w:t>.3.1.</w:t>
      </w:r>
      <w:r w:rsidR="00C4702B">
        <w:tab/>
        <w:t xml:space="preserve">Аукционная заявка подается в виде сканированных документов в формате pdf (требуемое разрешение при сканировании документов составляет 100-200dpi), упакованных в архив или серию архивов (многотомный архив) с использованием </w:t>
      </w:r>
      <w:r w:rsidR="00C4702B">
        <w:lastRenderedPageBreak/>
        <w:t>программы-архиватора. Допускается сканирование в черно-белом режиме.</w:t>
      </w:r>
    </w:p>
    <w:p w:rsidR="00C4702B" w:rsidRDefault="00C4702B" w:rsidP="0040601E">
      <w:pPr>
        <w:pStyle w:val="31"/>
        <w:tabs>
          <w:tab w:val="left" w:pos="1436"/>
        </w:tabs>
        <w:spacing w:before="0" w:after="0" w:line="240" w:lineRule="auto"/>
        <w:ind w:firstLine="709"/>
        <w:jc w:val="both"/>
      </w:pPr>
      <w:r>
        <w:t>Документы, входящие в состав заявки, должны соответствовать требованиям по оформлению, изложенным в аукционной документации.</w:t>
      </w:r>
    </w:p>
    <w:p w:rsidR="00C4702B" w:rsidRDefault="00C4702B" w:rsidP="0040601E">
      <w:pPr>
        <w:pStyle w:val="31"/>
        <w:tabs>
          <w:tab w:val="left" w:pos="1436"/>
        </w:tabs>
        <w:spacing w:before="0" w:after="0" w:line="240" w:lineRule="auto"/>
        <w:ind w:firstLine="709"/>
        <w:jc w:val="both"/>
      </w:pPr>
      <w:r>
        <w:t>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rsidR="00C4702B" w:rsidRDefault="00C4702B" w:rsidP="0040601E">
      <w:pPr>
        <w:pStyle w:val="31"/>
        <w:tabs>
          <w:tab w:val="left" w:pos="1436"/>
        </w:tabs>
        <w:spacing w:before="0" w:after="0" w:line="240" w:lineRule="auto"/>
        <w:ind w:firstLine="709"/>
        <w:jc w:val="both"/>
      </w:pPr>
      <w:r>
        <w:t xml:space="preserve"> Наименование архива, содержащего электронную часть аукционной заявки, должно соответствовать формату «Наименование участника Аукцион №.rar (или .zip)». Вместо набора символов «Наименование участника» указать наименование участника, а вместо символа «№» участник должен указать номер аукциона.</w:t>
      </w:r>
    </w:p>
    <w:p w:rsidR="00C4702B" w:rsidRDefault="00C4702B" w:rsidP="0040601E">
      <w:pPr>
        <w:pStyle w:val="31"/>
        <w:tabs>
          <w:tab w:val="left" w:pos="1436"/>
        </w:tabs>
        <w:spacing w:before="0" w:after="0" w:line="240" w:lineRule="auto"/>
        <w:ind w:firstLine="709"/>
        <w:jc w:val="both"/>
      </w:pPr>
      <w:r>
        <w:t>Все файлы архива должны иметь наименование, соответствующее наименованию документов, содержащихся в них.</w:t>
      </w:r>
    </w:p>
    <w:p w:rsidR="00C4702B" w:rsidRDefault="006D4FD6" w:rsidP="0040601E">
      <w:pPr>
        <w:pStyle w:val="31"/>
        <w:tabs>
          <w:tab w:val="left" w:pos="1436"/>
        </w:tabs>
        <w:spacing w:before="0" w:after="0" w:line="240" w:lineRule="auto"/>
        <w:ind w:firstLine="709"/>
        <w:jc w:val="both"/>
      </w:pPr>
      <w:r>
        <w:t>5</w:t>
      </w:r>
      <w:r w:rsidR="00C4702B">
        <w:t>.3.2.</w:t>
      </w:r>
      <w:r w:rsidR="00C4702B">
        <w:tab/>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аукциона на сайте электронной площадки подают электронную часть аукционной заявки с использованием соответствующего функционала сайта электронной площадки.</w:t>
      </w:r>
    </w:p>
    <w:p w:rsidR="00C4702B" w:rsidRDefault="006D4FD6" w:rsidP="0040601E">
      <w:pPr>
        <w:pStyle w:val="31"/>
        <w:tabs>
          <w:tab w:val="left" w:pos="1436"/>
        </w:tabs>
        <w:spacing w:before="0" w:after="0" w:line="240" w:lineRule="auto"/>
        <w:ind w:firstLine="709"/>
        <w:jc w:val="both"/>
      </w:pPr>
      <w:r>
        <w:t>5</w:t>
      </w:r>
      <w:r w:rsidR="00C4702B">
        <w:t>.3.3.</w:t>
      </w:r>
      <w:r w:rsidR="00C4702B">
        <w:tab/>
        <w:t>Электронная  заявка должна быть подписана электронной подписью участника.</w:t>
      </w:r>
    </w:p>
    <w:p w:rsidR="00C4702B" w:rsidRPr="009511F6" w:rsidRDefault="006D4FD6" w:rsidP="0040601E">
      <w:pPr>
        <w:pStyle w:val="31"/>
        <w:tabs>
          <w:tab w:val="left" w:pos="1436"/>
        </w:tabs>
        <w:spacing w:before="0" w:after="0" w:line="240" w:lineRule="auto"/>
        <w:ind w:firstLine="709"/>
        <w:jc w:val="both"/>
      </w:pPr>
      <w:r>
        <w:t>5</w:t>
      </w:r>
      <w:r w:rsidR="00C4702B">
        <w:t>.3.4.</w:t>
      </w:r>
      <w:r w:rsidR="00C4702B">
        <w:tab/>
        <w:t>По истечении срока подачи аукционных заявок участники не имеют возможности подать электронную  заявку.</w:t>
      </w:r>
    </w:p>
    <w:p w:rsidR="00E46B29" w:rsidRPr="00E46B29" w:rsidRDefault="00E46B29" w:rsidP="0040601E">
      <w:pPr>
        <w:pStyle w:val="31"/>
        <w:tabs>
          <w:tab w:val="left" w:pos="1436"/>
        </w:tabs>
        <w:spacing w:before="0" w:after="0" w:line="240" w:lineRule="auto"/>
        <w:ind w:firstLine="709"/>
        <w:jc w:val="both"/>
      </w:pPr>
    </w:p>
    <w:p w:rsidR="00341D9F" w:rsidRPr="009511F6" w:rsidRDefault="006D4FD6" w:rsidP="0040601E">
      <w:pPr>
        <w:pStyle w:val="31"/>
        <w:tabs>
          <w:tab w:val="left" w:pos="1436"/>
        </w:tabs>
        <w:spacing w:before="0" w:after="0" w:line="240" w:lineRule="auto"/>
        <w:ind w:firstLine="709"/>
        <w:jc w:val="both"/>
        <w:rPr>
          <w:b/>
        </w:rPr>
      </w:pPr>
      <w:r>
        <w:rPr>
          <w:b/>
        </w:rPr>
        <w:t>5</w:t>
      </w:r>
      <w:r w:rsidR="00C4702B" w:rsidRPr="00C4702B">
        <w:rPr>
          <w:b/>
        </w:rPr>
        <w:t>.4.</w:t>
      </w:r>
      <w:r w:rsidR="00C4702B" w:rsidRPr="00C4702B">
        <w:rPr>
          <w:b/>
        </w:rPr>
        <w:tab/>
        <w:t>Изменение и отзыв аукционных заявок</w:t>
      </w:r>
    </w:p>
    <w:p w:rsidR="00C4702B" w:rsidRDefault="006D4FD6" w:rsidP="0040601E">
      <w:pPr>
        <w:pStyle w:val="31"/>
        <w:tabs>
          <w:tab w:val="left" w:pos="1436"/>
        </w:tabs>
        <w:spacing w:before="0" w:after="0" w:line="240" w:lineRule="auto"/>
        <w:ind w:firstLine="709"/>
        <w:jc w:val="both"/>
      </w:pPr>
      <w:r>
        <w:t>5</w:t>
      </w:r>
      <w:r w:rsidR="00C4702B">
        <w:t>.4.1.</w:t>
      </w:r>
      <w:r w:rsidR="00C4702B">
        <w:tab/>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C4702B" w:rsidRDefault="006D4FD6" w:rsidP="0040601E">
      <w:pPr>
        <w:pStyle w:val="31"/>
        <w:tabs>
          <w:tab w:val="left" w:pos="1436"/>
        </w:tabs>
        <w:spacing w:before="0" w:after="0" w:line="240" w:lineRule="auto"/>
        <w:ind w:firstLine="709"/>
        <w:jc w:val="both"/>
      </w:pPr>
      <w:r>
        <w:t>5</w:t>
      </w:r>
      <w:r w:rsidR="00C4702B">
        <w:t>.4.2.</w:t>
      </w:r>
      <w:r w:rsidR="00C4702B">
        <w:tab/>
        <w:t>Никакие изменения не могут быть внесены в аукционную заявку после окончания срока подачи аукционных заявок.</w:t>
      </w:r>
    </w:p>
    <w:p w:rsidR="00C4702B" w:rsidRPr="009511F6" w:rsidRDefault="006D4FD6" w:rsidP="0040601E">
      <w:pPr>
        <w:pStyle w:val="31"/>
        <w:tabs>
          <w:tab w:val="left" w:pos="1436"/>
        </w:tabs>
        <w:spacing w:before="0" w:after="0" w:line="240" w:lineRule="auto"/>
        <w:ind w:firstLine="709"/>
        <w:jc w:val="both"/>
      </w:pPr>
      <w:r>
        <w:t>5</w:t>
      </w:r>
      <w:r w:rsidR="00C4702B">
        <w:t>.4.3.</w:t>
      </w:r>
      <w:r w:rsidR="00C4702B">
        <w:tab/>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rsidR="00E46B29" w:rsidRPr="00E46B29" w:rsidRDefault="00E46B29" w:rsidP="0040601E">
      <w:pPr>
        <w:pStyle w:val="31"/>
        <w:tabs>
          <w:tab w:val="left" w:pos="1436"/>
        </w:tabs>
        <w:spacing w:before="0" w:after="0" w:line="240" w:lineRule="auto"/>
        <w:ind w:firstLine="709"/>
        <w:jc w:val="both"/>
      </w:pPr>
    </w:p>
    <w:p w:rsidR="00341D9F" w:rsidRPr="009511F6" w:rsidRDefault="006D4FD6" w:rsidP="0040601E">
      <w:pPr>
        <w:pStyle w:val="31"/>
        <w:tabs>
          <w:tab w:val="left" w:pos="1436"/>
        </w:tabs>
        <w:spacing w:before="0" w:after="0" w:line="240" w:lineRule="auto"/>
        <w:ind w:firstLine="709"/>
        <w:jc w:val="both"/>
        <w:rPr>
          <w:b/>
        </w:rPr>
      </w:pPr>
      <w:r>
        <w:rPr>
          <w:b/>
        </w:rPr>
        <w:t>5</w:t>
      </w:r>
      <w:r w:rsidR="00C4702B" w:rsidRPr="00C4702B">
        <w:rPr>
          <w:b/>
        </w:rPr>
        <w:t>.5.</w:t>
      </w:r>
      <w:r w:rsidR="00C4702B" w:rsidRPr="00C4702B">
        <w:rPr>
          <w:b/>
        </w:rPr>
        <w:tab/>
        <w:t>Представление технического предложения</w:t>
      </w:r>
    </w:p>
    <w:p w:rsidR="00E46B29" w:rsidRDefault="006D4FD6" w:rsidP="0040601E">
      <w:pPr>
        <w:pStyle w:val="31"/>
        <w:tabs>
          <w:tab w:val="left" w:pos="1436"/>
        </w:tabs>
        <w:spacing w:before="0" w:after="0" w:line="240" w:lineRule="auto"/>
        <w:ind w:firstLine="709"/>
        <w:jc w:val="both"/>
      </w:pPr>
      <w:r>
        <w:t>5</w:t>
      </w:r>
      <w:r w:rsidR="00C4702B">
        <w:t>.5.1.</w:t>
      </w:r>
      <w:r w:rsidR="00C4702B">
        <w:tab/>
        <w:t>Техническое предложение представляется в по</w:t>
      </w:r>
      <w:r w:rsidR="00ED35EA">
        <w:t>рядке, предусмотренном пунктом 2</w:t>
      </w:r>
      <w:r w:rsidR="00C4702B">
        <w:t xml:space="preserve"> аукционной документации.</w:t>
      </w:r>
    </w:p>
    <w:p w:rsidR="00E46B29" w:rsidRDefault="006D4FD6" w:rsidP="0040601E">
      <w:pPr>
        <w:pStyle w:val="31"/>
        <w:tabs>
          <w:tab w:val="left" w:pos="1436"/>
        </w:tabs>
        <w:spacing w:before="0" w:after="0" w:line="240" w:lineRule="auto"/>
        <w:ind w:firstLine="709"/>
        <w:jc w:val="both"/>
      </w:pPr>
      <w:r>
        <w:t>5</w:t>
      </w:r>
      <w:r w:rsidR="00C4702B">
        <w:t>.5.2.</w:t>
      </w:r>
      <w:r w:rsidR="00C4702B">
        <w:tab/>
        <w:t>В техническом предложении участника должны быть отражены все условия, указанные в техническом задании аукционной документации.</w:t>
      </w:r>
    </w:p>
    <w:p w:rsidR="00E46B29" w:rsidRDefault="006D4FD6" w:rsidP="0040601E">
      <w:pPr>
        <w:pStyle w:val="31"/>
        <w:tabs>
          <w:tab w:val="left" w:pos="1436"/>
        </w:tabs>
        <w:spacing w:before="0" w:after="0" w:line="240" w:lineRule="auto"/>
        <w:ind w:firstLine="709"/>
        <w:jc w:val="both"/>
      </w:pPr>
      <w:r>
        <w:t>5</w:t>
      </w:r>
      <w:r w:rsidR="00C4702B">
        <w:t>.5.3.</w:t>
      </w:r>
      <w:r w:rsidR="00C4702B">
        <w:tab/>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46B29" w:rsidRDefault="006D4FD6" w:rsidP="0040601E">
      <w:pPr>
        <w:pStyle w:val="31"/>
        <w:tabs>
          <w:tab w:val="left" w:pos="1436"/>
        </w:tabs>
        <w:spacing w:before="0" w:after="0" w:line="240" w:lineRule="auto"/>
        <w:ind w:firstLine="709"/>
        <w:jc w:val="both"/>
      </w:pPr>
      <w:r>
        <w:t>5</w:t>
      </w:r>
      <w:r w:rsidR="00C4702B">
        <w:t>.5.4.</w:t>
      </w:r>
      <w:r w:rsidR="00C4702B">
        <w:tab/>
        <w:t xml:space="preserve">В случае поставки товаров в техническом предложении должны быть указаны </w:t>
      </w:r>
      <w:r w:rsidR="00C4702B">
        <w:lastRenderedPageBreak/>
        <w:t>марки, модели, наименования предлагаемого товара по каждой позиции.</w:t>
      </w:r>
    </w:p>
    <w:p w:rsidR="002C106E" w:rsidRDefault="006D4FD6" w:rsidP="0040601E">
      <w:pPr>
        <w:pStyle w:val="31"/>
        <w:shd w:val="clear" w:color="auto" w:fill="auto"/>
        <w:tabs>
          <w:tab w:val="left" w:pos="1436"/>
        </w:tabs>
        <w:spacing w:before="0" w:after="0" w:line="240" w:lineRule="auto"/>
        <w:ind w:firstLine="709"/>
        <w:jc w:val="both"/>
      </w:pPr>
      <w:r>
        <w:t>5</w:t>
      </w:r>
      <w:r w:rsidR="00C4702B">
        <w:t>.5.5.</w:t>
      </w:r>
      <w:r w:rsidR="00C4702B">
        <w:tab/>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E46B29" w:rsidRDefault="00E46B29" w:rsidP="0040601E">
      <w:pPr>
        <w:pStyle w:val="31"/>
        <w:shd w:val="clear" w:color="auto" w:fill="auto"/>
        <w:tabs>
          <w:tab w:val="left" w:pos="1436"/>
        </w:tabs>
        <w:spacing w:before="0" w:after="0" w:line="240" w:lineRule="auto"/>
        <w:ind w:firstLine="709"/>
        <w:jc w:val="both"/>
      </w:pPr>
    </w:p>
    <w:p w:rsidR="00341D9F" w:rsidRPr="00341D9F" w:rsidRDefault="00672F00" w:rsidP="00341D9F">
      <w:pPr>
        <w:pStyle w:val="10"/>
        <w:shd w:val="clear" w:color="auto" w:fill="auto"/>
        <w:tabs>
          <w:tab w:val="left" w:pos="1316"/>
        </w:tabs>
        <w:spacing w:after="0" w:line="240" w:lineRule="auto"/>
        <w:ind w:left="709"/>
        <w:jc w:val="both"/>
        <w:rPr>
          <w:rFonts w:eastAsiaTheme="majorEastAsia"/>
          <w:color w:val="000000"/>
          <w:sz w:val="26"/>
          <w:szCs w:val="26"/>
          <w:shd w:val="clear" w:color="auto" w:fill="FFFFFF"/>
        </w:rPr>
      </w:pPr>
      <w:bookmarkStart w:id="27" w:name="bookmark50"/>
      <w:r>
        <w:rPr>
          <w:rStyle w:val="113pt"/>
          <w:rFonts w:eastAsiaTheme="majorEastAsia"/>
          <w:b/>
          <w:bCs/>
          <w:lang w:val="en-US"/>
        </w:rPr>
        <w:t>VI</w:t>
      </w:r>
      <w:r w:rsidR="006D4FD6">
        <w:rPr>
          <w:rStyle w:val="113pt"/>
          <w:rFonts w:eastAsiaTheme="majorEastAsia"/>
          <w:b/>
          <w:bCs/>
        </w:rPr>
        <w:t xml:space="preserve">. </w:t>
      </w:r>
      <w:r w:rsidRPr="009021EF">
        <w:rPr>
          <w:rStyle w:val="113pt"/>
          <w:rFonts w:eastAsiaTheme="majorEastAsia"/>
          <w:b/>
          <w:bCs/>
        </w:rPr>
        <w:t xml:space="preserve">    </w:t>
      </w:r>
      <w:r w:rsidR="008F7634">
        <w:rPr>
          <w:rStyle w:val="113pt"/>
          <w:rFonts w:eastAsiaTheme="majorEastAsia"/>
          <w:b/>
          <w:bCs/>
        </w:rPr>
        <w:t>Заключение договора</w:t>
      </w:r>
      <w:bookmarkEnd w:id="27"/>
    </w:p>
    <w:p w:rsidR="00E46B29" w:rsidRDefault="006D4FD6" w:rsidP="00A01091">
      <w:pPr>
        <w:pStyle w:val="31"/>
        <w:shd w:val="clear" w:color="auto" w:fill="auto"/>
        <w:spacing w:before="0" w:after="0" w:line="240" w:lineRule="auto"/>
        <w:ind w:firstLine="709"/>
        <w:jc w:val="both"/>
      </w:pPr>
      <w:r w:rsidRPr="00672F00">
        <w:rPr>
          <w:b/>
        </w:rPr>
        <w:t>6.1.</w:t>
      </w:r>
      <w:r>
        <w:tab/>
      </w:r>
      <w:r w:rsidR="008F7634">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w:t>
      </w:r>
      <w:r w:rsidR="008F7634" w:rsidRPr="008F7634">
        <w:t xml:space="preserve"> </w:t>
      </w:r>
      <w:r w:rsidR="008F7634">
        <w:t>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E46B29" w:rsidRDefault="006D4FD6" w:rsidP="00A01091">
      <w:pPr>
        <w:pStyle w:val="31"/>
        <w:shd w:val="clear" w:color="auto" w:fill="auto"/>
        <w:tabs>
          <w:tab w:val="left" w:pos="1441"/>
        </w:tabs>
        <w:spacing w:before="0" w:after="0" w:line="240" w:lineRule="auto"/>
        <w:ind w:firstLine="709"/>
        <w:jc w:val="both"/>
      </w:pPr>
      <w:r>
        <w:t>6.1.1.</w:t>
      </w:r>
      <w:r>
        <w:tab/>
      </w:r>
      <w:r w:rsidR="008F7634">
        <w:t xml:space="preserve">Заказчик направляет участнику аукциона, с которым заключается договор, проект договора </w:t>
      </w:r>
      <w:r w:rsidR="00030822">
        <w:t xml:space="preserve">не ранее 10 (десяти) </w:t>
      </w:r>
      <w:r w:rsidR="008F7634">
        <w:t>дней с даты опубликования итогов аукциона на сайтах.</w:t>
      </w:r>
    </w:p>
    <w:p w:rsidR="00E46B29" w:rsidRDefault="006D4FD6" w:rsidP="00A01091">
      <w:pPr>
        <w:pStyle w:val="31"/>
        <w:shd w:val="clear" w:color="auto" w:fill="auto"/>
        <w:tabs>
          <w:tab w:val="left" w:pos="1446"/>
        </w:tabs>
        <w:spacing w:before="0" w:after="0" w:line="240" w:lineRule="auto"/>
        <w:ind w:firstLine="709"/>
        <w:jc w:val="both"/>
      </w:pPr>
      <w:r>
        <w:t>6.1.2.</w:t>
      </w:r>
      <w:r w:rsidR="008F7634">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w:t>
      </w:r>
      <w:r w:rsidR="00101F4C">
        <w:t>оей стороны договор не позднее 20 (двадцат</w:t>
      </w:r>
      <w:r w:rsidR="008F7634">
        <w:t xml:space="preserve">и) календарных дней с даты </w:t>
      </w:r>
      <w:r w:rsidR="00101F4C" w:rsidRPr="00101F4C">
        <w:t>опубликования итогов аукциона на сайтах</w:t>
      </w:r>
      <w:r w:rsidR="008F7634">
        <w:t>.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8F7634" w:rsidRDefault="00672F00" w:rsidP="00A01091">
      <w:pPr>
        <w:pStyle w:val="31"/>
        <w:shd w:val="clear" w:color="auto" w:fill="auto"/>
        <w:tabs>
          <w:tab w:val="left" w:pos="1446"/>
        </w:tabs>
        <w:spacing w:before="0" w:after="0" w:line="240" w:lineRule="auto"/>
        <w:ind w:firstLine="709"/>
        <w:jc w:val="both"/>
      </w:pPr>
      <w:r>
        <w:t>6.1.3.</w:t>
      </w:r>
      <w:r w:rsidR="008F7634">
        <w:t>Договор заключается в соответствии с законодательством Российской Федерации, требо</w:t>
      </w:r>
      <w:r w:rsidR="00101F4C">
        <w:t xml:space="preserve">ваниями аукционной документации </w:t>
      </w:r>
      <w:r w:rsidR="009C539C">
        <w:t>в срок, не превышающий 20 (двадцать</w:t>
      </w:r>
      <w:r w:rsidR="008F7634">
        <w:t>)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 дней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E46B29" w:rsidRDefault="00672F00" w:rsidP="00A01091">
      <w:pPr>
        <w:pStyle w:val="31"/>
        <w:shd w:val="clear" w:color="auto" w:fill="auto"/>
        <w:tabs>
          <w:tab w:val="left" w:pos="1436"/>
        </w:tabs>
        <w:spacing w:before="0" w:after="0" w:line="240" w:lineRule="auto"/>
        <w:ind w:firstLine="709"/>
        <w:jc w:val="both"/>
      </w:pPr>
      <w:r>
        <w:t>6.1.4.</w:t>
      </w:r>
      <w:r>
        <w:tab/>
      </w:r>
      <w:r w:rsidR="008F7634">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E46B29" w:rsidRDefault="00672F00" w:rsidP="00A01091">
      <w:pPr>
        <w:pStyle w:val="31"/>
        <w:shd w:val="clear" w:color="auto" w:fill="auto"/>
        <w:tabs>
          <w:tab w:val="left" w:pos="1446"/>
        </w:tabs>
        <w:spacing w:before="0" w:after="0" w:line="240" w:lineRule="auto"/>
        <w:ind w:firstLine="709"/>
        <w:jc w:val="both"/>
      </w:pPr>
      <w:r>
        <w:t>6.1.5.</w:t>
      </w:r>
      <w:r>
        <w:tab/>
      </w:r>
      <w:r w:rsidR="008F7634">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w:t>
      </w:r>
      <w:r w:rsidR="009C5C80">
        <w:t xml:space="preserve">иона </w:t>
      </w:r>
      <w:r w:rsidR="009C3D8A">
        <w:t>при проведении аукциона</w:t>
      </w:r>
      <w:r w:rsidR="008F7634">
        <w:t>.</w:t>
      </w:r>
    </w:p>
    <w:p w:rsidR="008F7634" w:rsidRDefault="00672F00" w:rsidP="00A01091">
      <w:pPr>
        <w:pStyle w:val="31"/>
        <w:shd w:val="clear" w:color="auto" w:fill="auto"/>
        <w:tabs>
          <w:tab w:val="left" w:pos="1436"/>
        </w:tabs>
        <w:spacing w:before="0" w:after="0" w:line="240" w:lineRule="auto"/>
        <w:ind w:firstLine="709"/>
        <w:jc w:val="both"/>
      </w:pPr>
      <w:r>
        <w:t>6.1.6.</w:t>
      </w:r>
      <w:r>
        <w:tab/>
      </w:r>
      <w:r w:rsidR="008F7634">
        <w:t>Срок выполнения обязательств по договору определяется на основании требований аукционной документации.</w:t>
      </w:r>
    </w:p>
    <w:p w:rsidR="00341D9F" w:rsidRDefault="008F7634" w:rsidP="00A01091">
      <w:pPr>
        <w:pStyle w:val="31"/>
        <w:shd w:val="clear" w:color="auto" w:fill="auto"/>
        <w:spacing w:before="0" w:after="0" w:line="240" w:lineRule="auto"/>
        <w:ind w:firstLine="709"/>
        <w:jc w:val="both"/>
      </w:pPr>
      <w:r>
        <w:t xml:space="preserve">В срок, предусмотренный для заключения договора, заказчик вправе отказаться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w:t>
      </w:r>
      <w:r>
        <w:lastRenderedPageBreak/>
        <w:t>единственным участником, допущенным к участию в аукционе (в случае если принято решение о</w:t>
      </w:r>
      <w:r w:rsidRPr="008F7634">
        <w:t xml:space="preserve"> </w:t>
      </w:r>
      <w:r>
        <w:t xml:space="preserve">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w:t>
      </w:r>
      <w:r w:rsidR="00C4702B">
        <w:t>соответствии таким требованиям.</w:t>
      </w:r>
    </w:p>
    <w:p w:rsidR="00341D9F" w:rsidRPr="00C4702B" w:rsidRDefault="00341D9F" w:rsidP="0040601E">
      <w:pPr>
        <w:pStyle w:val="31"/>
        <w:shd w:val="clear" w:color="auto" w:fill="auto"/>
        <w:spacing w:before="0" w:after="0" w:line="240" w:lineRule="auto"/>
        <w:ind w:firstLine="709"/>
        <w:jc w:val="both"/>
      </w:pPr>
    </w:p>
    <w:p w:rsidR="00341D9F" w:rsidRDefault="008F7634" w:rsidP="00965055">
      <w:pPr>
        <w:pStyle w:val="10"/>
        <w:numPr>
          <w:ilvl w:val="1"/>
          <w:numId w:val="45"/>
        </w:numPr>
        <w:shd w:val="clear" w:color="auto" w:fill="auto"/>
        <w:tabs>
          <w:tab w:val="left" w:pos="1316"/>
        </w:tabs>
        <w:spacing w:after="0" w:line="240" w:lineRule="auto"/>
        <w:jc w:val="both"/>
      </w:pPr>
      <w:bookmarkStart w:id="28" w:name="bookmark51"/>
      <w:r>
        <w:rPr>
          <w:rStyle w:val="113pt"/>
          <w:rFonts w:eastAsiaTheme="majorEastAsia"/>
          <w:b/>
          <w:bCs/>
        </w:rPr>
        <w:t>Исполнение, изменение, расторжение договора</w:t>
      </w:r>
      <w:bookmarkEnd w:id="28"/>
    </w:p>
    <w:p w:rsidR="00E46B29" w:rsidRPr="00CD7F7F" w:rsidRDefault="00672F00" w:rsidP="00A01091">
      <w:pPr>
        <w:pStyle w:val="31"/>
        <w:shd w:val="clear" w:color="auto" w:fill="auto"/>
        <w:tabs>
          <w:tab w:val="left" w:pos="1436"/>
        </w:tabs>
        <w:spacing w:before="0" w:after="0" w:line="240" w:lineRule="auto"/>
        <w:ind w:firstLine="709"/>
        <w:jc w:val="both"/>
      </w:pPr>
      <w:r w:rsidRPr="00672F00">
        <w:t>6.2.1.</w:t>
      </w:r>
      <w:r w:rsidRPr="00672F00">
        <w:tab/>
      </w:r>
      <w:r w:rsidR="008F7634">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w:t>
      </w:r>
      <w:r w:rsidR="00D8144B" w:rsidRPr="00D8144B">
        <w:t xml:space="preserve"> </w:t>
      </w:r>
      <w:r w:rsidR="008F7634">
        <w:t>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E46B29" w:rsidRPr="00CD7F7F" w:rsidRDefault="00672F00" w:rsidP="00A01091">
      <w:pPr>
        <w:pStyle w:val="31"/>
        <w:shd w:val="clear" w:color="auto" w:fill="auto"/>
        <w:tabs>
          <w:tab w:val="left" w:pos="1436"/>
        </w:tabs>
        <w:spacing w:before="0" w:after="0" w:line="240" w:lineRule="auto"/>
        <w:ind w:firstLine="709"/>
        <w:jc w:val="both"/>
      </w:pPr>
      <w:r w:rsidRPr="00672F00">
        <w:t xml:space="preserve">6.2.2. </w:t>
      </w:r>
      <w:r w:rsidR="008F7634">
        <w:t xml:space="preserve">Заказчик в одностороннем порядке может отказаться от исполнения </w:t>
      </w:r>
      <w:r w:rsidRPr="00672F00">
        <w:t xml:space="preserve">  </w:t>
      </w:r>
      <w:r w:rsidR="008F7634">
        <w:t>обязательств по договору по основаниям, предусмотренным Гражданским кодексом Российской Федерации.</w:t>
      </w:r>
    </w:p>
    <w:p w:rsidR="00E46B29" w:rsidRPr="00CD7F7F" w:rsidRDefault="00672F00" w:rsidP="00A01091">
      <w:pPr>
        <w:pStyle w:val="31"/>
        <w:shd w:val="clear" w:color="auto" w:fill="auto"/>
        <w:tabs>
          <w:tab w:val="left" w:pos="1436"/>
        </w:tabs>
        <w:spacing w:before="0" w:after="0" w:line="240" w:lineRule="auto"/>
        <w:ind w:firstLine="709"/>
        <w:jc w:val="both"/>
      </w:pPr>
      <w:r w:rsidRPr="00672F00">
        <w:t>6.2.3.</w:t>
      </w:r>
      <w:r w:rsidR="00D7391C">
        <w:t xml:space="preserve"> </w:t>
      </w:r>
      <w:r w:rsidRPr="001821E6">
        <w:tab/>
      </w:r>
      <w:r w:rsidR="00D7391C" w:rsidRPr="00D7391C">
        <w:t>Заказчик имеет право увеличить не более чем на 20 % предусмотренный Договором объём поставки, при изменении потребности и при сохранении иных существенных условий договора</w:t>
      </w:r>
      <w:r w:rsidR="008F7634">
        <w:t>.</w:t>
      </w:r>
    </w:p>
    <w:p w:rsidR="008F7634" w:rsidRPr="001821E6" w:rsidRDefault="00672F00" w:rsidP="00A01091">
      <w:pPr>
        <w:pStyle w:val="31"/>
        <w:shd w:val="clear" w:color="auto" w:fill="auto"/>
        <w:tabs>
          <w:tab w:val="left" w:pos="1456"/>
        </w:tabs>
        <w:spacing w:before="0" w:after="0" w:line="240" w:lineRule="auto"/>
        <w:ind w:firstLine="709"/>
        <w:jc w:val="both"/>
      </w:pPr>
      <w:r w:rsidRPr="00672F00">
        <w:t>6.2.4.</w:t>
      </w:r>
      <w:r w:rsidRPr="00672F00">
        <w:tab/>
      </w:r>
      <w:r w:rsidR="008F7634">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9021EF" w:rsidRPr="001821E6" w:rsidRDefault="009021EF" w:rsidP="00A01091">
      <w:pPr>
        <w:pStyle w:val="31"/>
        <w:shd w:val="clear" w:color="auto" w:fill="auto"/>
        <w:tabs>
          <w:tab w:val="left" w:pos="1456"/>
        </w:tabs>
        <w:spacing w:before="0" w:after="0" w:line="240" w:lineRule="auto"/>
        <w:ind w:firstLine="709"/>
        <w:jc w:val="both"/>
      </w:pPr>
    </w:p>
    <w:p w:rsidR="00A7260E" w:rsidRPr="00D8144B" w:rsidRDefault="00105FEF" w:rsidP="000F4D37">
      <w:pPr>
        <w:pStyle w:val="22"/>
        <w:shd w:val="clear" w:color="auto" w:fill="auto"/>
        <w:spacing w:before="0" w:line="240" w:lineRule="auto"/>
        <w:ind w:firstLine="709"/>
        <w:rPr>
          <w:color w:val="000000"/>
          <w:spacing w:val="0"/>
          <w:shd w:val="clear" w:color="auto" w:fill="FFFFFF"/>
        </w:rPr>
      </w:pPr>
      <w:r>
        <w:rPr>
          <w:rStyle w:val="20pt0"/>
          <w:i/>
          <w:iCs/>
        </w:rPr>
        <w:t xml:space="preserve"> </w:t>
      </w:r>
    </w:p>
    <w:p w:rsidR="00E878A0" w:rsidRDefault="00E878A0" w:rsidP="0040601E">
      <w:pPr>
        <w:pStyle w:val="25"/>
        <w:spacing w:line="240" w:lineRule="auto"/>
        <w:ind w:firstLine="709"/>
        <w:jc w:val="both"/>
        <w:rPr>
          <w:sz w:val="26"/>
          <w:szCs w:val="26"/>
        </w:rPr>
      </w:pPr>
      <w:r w:rsidRPr="00094488">
        <w:rPr>
          <w:sz w:val="26"/>
          <w:szCs w:val="26"/>
        </w:rPr>
        <w:t>Генеральный директор</w:t>
      </w:r>
      <w:r w:rsidRPr="00094488">
        <w:rPr>
          <w:sz w:val="26"/>
          <w:szCs w:val="26"/>
        </w:rPr>
        <w:tab/>
      </w:r>
      <w:r w:rsidRPr="00094488">
        <w:rPr>
          <w:sz w:val="26"/>
          <w:szCs w:val="26"/>
        </w:rPr>
        <w:tab/>
      </w:r>
      <w:r w:rsidRPr="00094488">
        <w:rPr>
          <w:sz w:val="26"/>
          <w:szCs w:val="26"/>
        </w:rPr>
        <w:tab/>
      </w:r>
      <w:r w:rsidRPr="00094488">
        <w:rPr>
          <w:sz w:val="26"/>
          <w:szCs w:val="26"/>
        </w:rPr>
        <w:tab/>
      </w:r>
      <w:r w:rsidRPr="00094488">
        <w:rPr>
          <w:sz w:val="26"/>
          <w:szCs w:val="26"/>
        </w:rPr>
        <w:tab/>
      </w:r>
      <w:r w:rsidRPr="00094488">
        <w:rPr>
          <w:sz w:val="26"/>
          <w:szCs w:val="26"/>
        </w:rPr>
        <w:tab/>
        <w:t>А.И. Ахметшин</w:t>
      </w:r>
    </w:p>
    <w:p w:rsidR="00A334E8" w:rsidRPr="00094488" w:rsidRDefault="00A334E8" w:rsidP="0040601E">
      <w:pPr>
        <w:pStyle w:val="25"/>
        <w:spacing w:line="240" w:lineRule="auto"/>
        <w:ind w:firstLine="709"/>
        <w:jc w:val="both"/>
        <w:rPr>
          <w:sz w:val="26"/>
          <w:szCs w:val="26"/>
        </w:rPr>
      </w:pPr>
    </w:p>
    <w:p w:rsidR="00094488" w:rsidRPr="00094488" w:rsidRDefault="00094488" w:rsidP="0040601E">
      <w:pPr>
        <w:pStyle w:val="25"/>
        <w:shd w:val="clear" w:color="auto" w:fill="auto"/>
        <w:spacing w:line="240" w:lineRule="auto"/>
        <w:ind w:firstLine="709"/>
        <w:jc w:val="both"/>
        <w:rPr>
          <w:sz w:val="26"/>
          <w:szCs w:val="26"/>
        </w:rPr>
      </w:pPr>
    </w:p>
    <w:p w:rsidR="005E4653" w:rsidRPr="00094488" w:rsidRDefault="00094488" w:rsidP="0040601E">
      <w:pPr>
        <w:pStyle w:val="25"/>
        <w:shd w:val="clear" w:color="auto" w:fill="auto"/>
        <w:spacing w:line="240" w:lineRule="auto"/>
        <w:ind w:firstLine="709"/>
        <w:jc w:val="both"/>
        <w:rPr>
          <w:sz w:val="26"/>
          <w:szCs w:val="26"/>
        </w:rPr>
      </w:pPr>
      <w:r w:rsidRPr="00094488">
        <w:rPr>
          <w:sz w:val="26"/>
          <w:szCs w:val="26"/>
        </w:rPr>
        <w:t>Председатель ПДЕК</w:t>
      </w:r>
      <w:r w:rsidRPr="00094488">
        <w:rPr>
          <w:sz w:val="26"/>
          <w:szCs w:val="26"/>
        </w:rPr>
        <w:tab/>
      </w:r>
      <w:r w:rsidRPr="00094488">
        <w:rPr>
          <w:sz w:val="26"/>
          <w:szCs w:val="26"/>
        </w:rPr>
        <w:tab/>
      </w:r>
      <w:r w:rsidR="00A334E8">
        <w:rPr>
          <w:sz w:val="26"/>
          <w:szCs w:val="26"/>
        </w:rPr>
        <w:t xml:space="preserve">                                         </w:t>
      </w:r>
      <w:r w:rsidR="00E878A0" w:rsidRPr="00094488">
        <w:rPr>
          <w:sz w:val="26"/>
          <w:szCs w:val="26"/>
        </w:rPr>
        <w:t>М.Ш. Аскаров</w:t>
      </w:r>
    </w:p>
    <w:p w:rsidR="005E4653" w:rsidRDefault="005E4653" w:rsidP="0040601E">
      <w:pPr>
        <w:pStyle w:val="25"/>
        <w:shd w:val="clear" w:color="auto" w:fill="auto"/>
        <w:spacing w:line="240" w:lineRule="auto"/>
        <w:ind w:firstLine="709"/>
      </w:pPr>
    </w:p>
    <w:p w:rsidR="001E5637" w:rsidRDefault="001E5637" w:rsidP="0040601E">
      <w:pPr>
        <w:pStyle w:val="25"/>
        <w:shd w:val="clear" w:color="auto" w:fill="auto"/>
        <w:spacing w:line="240" w:lineRule="auto"/>
        <w:ind w:firstLine="709"/>
      </w:pPr>
    </w:p>
    <w:p w:rsidR="00A7260E" w:rsidRDefault="00A7260E"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C76E0E" w:rsidRPr="000B5FFB" w:rsidRDefault="00C76E0E" w:rsidP="003F2664">
      <w:pPr>
        <w:pStyle w:val="25"/>
        <w:shd w:val="clear" w:color="auto" w:fill="auto"/>
        <w:spacing w:line="274" w:lineRule="exact"/>
        <w:ind w:left="5700"/>
      </w:pPr>
    </w:p>
    <w:p w:rsidR="003F2664" w:rsidRDefault="003F2664" w:rsidP="003F2664">
      <w:pPr>
        <w:pStyle w:val="25"/>
        <w:shd w:val="clear" w:color="auto" w:fill="auto"/>
        <w:spacing w:line="274" w:lineRule="exact"/>
        <w:ind w:left="5700"/>
      </w:pPr>
      <w:r>
        <w:lastRenderedPageBreak/>
        <w:t>Приложение № 1</w:t>
      </w:r>
    </w:p>
    <w:p w:rsidR="003F2664" w:rsidRDefault="003F2664" w:rsidP="003F2664">
      <w:pPr>
        <w:pStyle w:val="25"/>
        <w:shd w:val="clear" w:color="auto" w:fill="auto"/>
        <w:spacing w:line="274" w:lineRule="exact"/>
        <w:ind w:left="5700"/>
      </w:pPr>
      <w:r>
        <w:t>к аукционной документации</w:t>
      </w:r>
    </w:p>
    <w:p w:rsidR="003F2664" w:rsidRDefault="003F2664" w:rsidP="003F2664">
      <w:pPr>
        <w:pStyle w:val="31"/>
        <w:shd w:val="clear" w:color="auto" w:fill="auto"/>
        <w:spacing w:before="0" w:after="0" w:line="317" w:lineRule="exact"/>
        <w:jc w:val="center"/>
      </w:pPr>
      <w:r>
        <w:t>На бланке участника</w:t>
      </w:r>
    </w:p>
    <w:p w:rsidR="003F2664" w:rsidRDefault="003F2664" w:rsidP="003F2664">
      <w:pPr>
        <w:pStyle w:val="22"/>
        <w:shd w:val="clear" w:color="auto" w:fill="auto"/>
        <w:tabs>
          <w:tab w:val="left" w:leader="underscore" w:pos="3859"/>
        </w:tabs>
        <w:spacing w:before="0" w:line="317" w:lineRule="exact"/>
        <w:ind w:left="40" w:firstLine="680"/>
      </w:pPr>
      <w:r>
        <w:rPr>
          <w:rStyle w:val="20pt"/>
        </w:rPr>
        <w:t>ЗАЯВКА</w:t>
      </w:r>
      <w:r>
        <w:rPr>
          <w:rStyle w:val="20pt"/>
        </w:rPr>
        <w:tab/>
      </w:r>
      <w:r>
        <w:rPr>
          <w:rStyle w:val="20pt0"/>
          <w:i/>
          <w:iCs/>
        </w:rPr>
        <w:t>(наименование участника)</w:t>
      </w:r>
      <w:r>
        <w:rPr>
          <w:rStyle w:val="20pt"/>
        </w:rPr>
        <w:t xml:space="preserve"> НА УЧАСТИЕ</w:t>
      </w:r>
    </w:p>
    <w:p w:rsidR="003F2664" w:rsidRDefault="003F2664" w:rsidP="005E6AAA">
      <w:pPr>
        <w:pStyle w:val="31"/>
        <w:shd w:val="clear" w:color="auto" w:fill="auto"/>
        <w:tabs>
          <w:tab w:val="left" w:leader="underscore" w:pos="2803"/>
          <w:tab w:val="left" w:leader="underscore" w:pos="4603"/>
        </w:tabs>
        <w:spacing w:before="0" w:after="258" w:line="317" w:lineRule="exact"/>
        <w:jc w:val="center"/>
      </w:pPr>
      <w:r>
        <w:t>В АУКЦИОНЕ №</w:t>
      </w:r>
      <w:r w:rsidR="00881E71" w:rsidRPr="00881E71">
        <w:t xml:space="preserve"> </w:t>
      </w:r>
      <w:r w:rsidR="004D3BBF">
        <w:t xml:space="preserve">ОА ЭФ </w:t>
      </w:r>
      <w:r w:rsidR="007D3FD6" w:rsidRPr="007D3FD6">
        <w:t>2</w:t>
      </w:r>
      <w:r w:rsidR="007D3FD6">
        <w:t>/1</w:t>
      </w:r>
      <w:r w:rsidR="007D3FD6" w:rsidRPr="007D3FD6">
        <w:t>8</w:t>
      </w:r>
      <w:r w:rsidR="005E6AAA">
        <w:t xml:space="preserve"> </w:t>
      </w:r>
    </w:p>
    <w:p w:rsidR="003F2664" w:rsidRDefault="003F2664" w:rsidP="003F2664">
      <w:pPr>
        <w:pStyle w:val="31"/>
        <w:shd w:val="clear" w:color="auto" w:fill="auto"/>
        <w:spacing w:before="0" w:after="0" w:line="322" w:lineRule="exact"/>
        <w:ind w:left="40" w:firstLine="680"/>
        <w:jc w:val="both"/>
      </w:pPr>
      <w:r>
        <w:t>Будучи уполномоченным представлять и действовать от имени</w:t>
      </w:r>
    </w:p>
    <w:p w:rsidR="003F2664" w:rsidRDefault="003F2664" w:rsidP="003F2664">
      <w:pPr>
        <w:pStyle w:val="22"/>
        <w:shd w:val="clear" w:color="auto" w:fill="auto"/>
        <w:tabs>
          <w:tab w:val="left" w:leader="underscore" w:pos="2286"/>
        </w:tabs>
        <w:spacing w:before="0"/>
        <w:ind w:left="40"/>
      </w:pPr>
      <w:r>
        <w:rPr>
          <w:rStyle w:val="20pt"/>
        </w:rPr>
        <w:tab/>
        <w:t xml:space="preserve">(далее - участник) </w:t>
      </w:r>
      <w:r>
        <w:rPr>
          <w:rStyle w:val="20pt0"/>
          <w:i/>
          <w:iCs/>
        </w:rPr>
        <w:t>(указать наименование участника или, в</w:t>
      </w:r>
    </w:p>
    <w:p w:rsidR="003F2664" w:rsidRDefault="003F2664" w:rsidP="00881E71">
      <w:pPr>
        <w:pStyle w:val="31"/>
        <w:shd w:val="clear" w:color="auto" w:fill="auto"/>
        <w:spacing w:before="0" w:after="0" w:line="322" w:lineRule="exact"/>
        <w:ind w:left="40" w:right="20"/>
        <w:jc w:val="both"/>
      </w:pPr>
      <w:r>
        <w:rPr>
          <w:rStyle w:val="a6"/>
        </w:rPr>
        <w:t>случае участия нескольких лиц на стороне одного участника, наименования таких лиц</w:t>
      </w:r>
      <w:r>
        <w:t>), а также полностью изучив всю аукционную документацию, я, нижеподписавшийся, настоящим подаю заявку на участие в аукционе №</w:t>
      </w:r>
      <w:r w:rsidR="00881E71" w:rsidRPr="00881E71">
        <w:t xml:space="preserve"> </w:t>
      </w:r>
      <w:r w:rsidR="004D3BBF">
        <w:t xml:space="preserve">ОА ЭФ </w:t>
      </w:r>
      <w:r w:rsidR="007D3FD6" w:rsidRPr="007D3FD6">
        <w:t>2</w:t>
      </w:r>
      <w:r w:rsidR="007D3FD6">
        <w:t>/1</w:t>
      </w:r>
      <w:r w:rsidR="007D3FD6" w:rsidRPr="007D3FD6">
        <w:t>8</w:t>
      </w:r>
      <w:r w:rsidR="005E6AAA">
        <w:t xml:space="preserve"> </w:t>
      </w:r>
      <w:r>
        <w:t xml:space="preserve"> (далее - аукцион) на право</w:t>
      </w:r>
    </w:p>
    <w:p w:rsidR="003F2664" w:rsidRDefault="003F2664" w:rsidP="003F2664">
      <w:pPr>
        <w:pStyle w:val="22"/>
        <w:shd w:val="clear" w:color="auto" w:fill="auto"/>
        <w:spacing w:before="0"/>
        <w:ind w:left="40"/>
        <w:rPr>
          <w:rStyle w:val="20pt0"/>
          <w:i/>
          <w:iCs/>
        </w:rPr>
      </w:pPr>
      <w:r>
        <w:rPr>
          <w:rStyle w:val="20pt"/>
        </w:rPr>
        <w:t xml:space="preserve">заключения договора </w:t>
      </w:r>
      <w:r>
        <w:rPr>
          <w:rStyle w:val="20pt0"/>
          <w:i/>
          <w:iCs/>
        </w:rPr>
        <w:t>указать предмет договора.</w:t>
      </w:r>
    </w:p>
    <w:p w:rsidR="000465C7" w:rsidRDefault="000465C7" w:rsidP="003F2664">
      <w:pPr>
        <w:pStyle w:val="22"/>
        <w:shd w:val="clear" w:color="auto" w:fill="auto"/>
        <w:spacing w:before="0"/>
        <w:ind w:left="40"/>
        <w:rPr>
          <w:rStyle w:val="20pt0"/>
          <w:i/>
          <w:iCs/>
        </w:rPr>
      </w:pPr>
    </w:p>
    <w:p w:rsidR="000465C7" w:rsidRDefault="000465C7" w:rsidP="003F2664">
      <w:pPr>
        <w:pStyle w:val="22"/>
        <w:shd w:val="clear" w:color="auto" w:fill="auto"/>
        <w:spacing w:before="0"/>
        <w:ind w:left="40"/>
        <w:rPr>
          <w:i w:val="0"/>
        </w:rPr>
      </w:pPr>
      <w:r w:rsidRPr="000465C7">
        <w:rPr>
          <w:i w:val="0"/>
        </w:rPr>
        <w:t>Страна производитель товара</w:t>
      </w:r>
      <w:r w:rsidR="00B34D19">
        <w:rPr>
          <w:i w:val="0"/>
        </w:rPr>
        <w:t xml:space="preserve"> / работ / услуг</w:t>
      </w:r>
      <w:r w:rsidRPr="000465C7">
        <w:rPr>
          <w:i w:val="0"/>
        </w:rPr>
        <w:t xml:space="preserve"> ____________________________________.</w:t>
      </w:r>
    </w:p>
    <w:p w:rsidR="000465C7" w:rsidRPr="000465C7" w:rsidRDefault="000465C7" w:rsidP="003F2664">
      <w:pPr>
        <w:pStyle w:val="22"/>
        <w:shd w:val="clear" w:color="auto" w:fill="auto"/>
        <w:spacing w:before="0"/>
        <w:ind w:left="40"/>
        <w:rPr>
          <w:i w:val="0"/>
        </w:rPr>
      </w:pPr>
    </w:p>
    <w:p w:rsidR="003F2664" w:rsidRDefault="003F2664" w:rsidP="003F2664">
      <w:pPr>
        <w:pStyle w:val="31"/>
        <w:shd w:val="clear" w:color="auto" w:fill="auto"/>
        <w:spacing w:before="0" w:after="0" w:line="322" w:lineRule="exact"/>
        <w:ind w:left="40" w:right="20" w:firstLine="680"/>
        <w:jc w:val="both"/>
      </w:pPr>
      <w: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F2664" w:rsidRDefault="003F2664" w:rsidP="003F2664">
      <w:pPr>
        <w:pStyle w:val="31"/>
        <w:shd w:val="clear" w:color="auto" w:fill="auto"/>
        <w:spacing w:before="0" w:after="0" w:line="322" w:lineRule="exact"/>
        <w:ind w:left="40" w:right="20" w:firstLine="680"/>
        <w:jc w:val="both"/>
      </w:pPr>
      <w: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F2664" w:rsidRDefault="003F2664" w:rsidP="003F2664">
      <w:pPr>
        <w:pStyle w:val="31"/>
        <w:shd w:val="clear" w:color="auto" w:fill="auto"/>
        <w:tabs>
          <w:tab w:val="left" w:leader="underscore" w:pos="6221"/>
        </w:tabs>
        <w:spacing w:before="0" w:after="0" w:line="322" w:lineRule="exact"/>
        <w:ind w:left="40" w:firstLine="680"/>
        <w:jc w:val="both"/>
      </w:pPr>
      <w:r>
        <w:t xml:space="preserve">Настоящим подтверждается, что </w:t>
      </w:r>
      <w:r>
        <w:tab/>
        <w:t xml:space="preserve"> </w:t>
      </w:r>
      <w:r>
        <w:rPr>
          <w:rStyle w:val="a6"/>
        </w:rPr>
        <w:t>(наименование участника)</w:t>
      </w:r>
    </w:p>
    <w:p w:rsidR="003F2664" w:rsidRDefault="003F2664" w:rsidP="003F2664">
      <w:pPr>
        <w:pStyle w:val="31"/>
        <w:shd w:val="clear" w:color="auto" w:fill="auto"/>
        <w:spacing w:before="0" w:after="0" w:line="322" w:lineRule="exact"/>
        <w:ind w:left="40" w:right="20"/>
        <w:jc w:val="both"/>
      </w:pPr>
      <w:r>
        <w:t>ознакомилось(ся) с условиями аукционной документации, с ними согласно(ен) и возражений не имеет.</w:t>
      </w:r>
    </w:p>
    <w:p w:rsidR="003F2664" w:rsidRDefault="003F2664" w:rsidP="003F2664">
      <w:pPr>
        <w:pStyle w:val="31"/>
        <w:shd w:val="clear" w:color="auto" w:fill="auto"/>
        <w:tabs>
          <w:tab w:val="left" w:leader="underscore" w:pos="3499"/>
        </w:tabs>
        <w:spacing w:before="0" w:after="0" w:line="322" w:lineRule="exact"/>
        <w:ind w:left="40" w:firstLine="680"/>
        <w:jc w:val="both"/>
      </w:pPr>
      <w:r>
        <w:t xml:space="preserve">В частности, </w:t>
      </w:r>
      <w:r>
        <w:tab/>
        <w:t xml:space="preserve"> </w:t>
      </w:r>
      <w:r>
        <w:rPr>
          <w:rStyle w:val="a6"/>
        </w:rPr>
        <w:t>(наименование участника),</w:t>
      </w:r>
      <w:r>
        <w:t xml:space="preserve"> подавая настоящую</w:t>
      </w:r>
    </w:p>
    <w:p w:rsidR="003F2664" w:rsidRDefault="003F2664" w:rsidP="003F2664">
      <w:pPr>
        <w:pStyle w:val="31"/>
        <w:shd w:val="clear" w:color="auto" w:fill="auto"/>
        <w:spacing w:before="0" w:after="0" w:line="322" w:lineRule="exact"/>
        <w:ind w:left="40"/>
        <w:jc w:val="both"/>
      </w:pPr>
      <w:r>
        <w:t>заявку, согласно(ен) с тем, что:</w:t>
      </w:r>
    </w:p>
    <w:p w:rsidR="003F2664" w:rsidRDefault="003F2664" w:rsidP="00B7061F">
      <w:pPr>
        <w:pStyle w:val="31"/>
        <w:numPr>
          <w:ilvl w:val="0"/>
          <w:numId w:val="19"/>
        </w:numPr>
        <w:shd w:val="clear" w:color="auto" w:fill="auto"/>
        <w:tabs>
          <w:tab w:val="left" w:pos="974"/>
        </w:tabs>
        <w:spacing w:before="0" w:after="0" w:line="322" w:lineRule="exact"/>
        <w:ind w:left="40" w:firstLine="680"/>
        <w:jc w:val="both"/>
      </w:pPr>
      <w:r>
        <w:t>результаты рассмотрения заявки зависят от проверки всех данных,</w:t>
      </w:r>
    </w:p>
    <w:p w:rsidR="003F2664" w:rsidRDefault="003F2664" w:rsidP="003F2664">
      <w:pPr>
        <w:pStyle w:val="31"/>
        <w:shd w:val="clear" w:color="auto" w:fill="auto"/>
        <w:tabs>
          <w:tab w:val="left" w:leader="underscore" w:pos="4106"/>
        </w:tabs>
        <w:spacing w:before="0" w:after="0" w:line="322" w:lineRule="exact"/>
        <w:ind w:left="40"/>
        <w:jc w:val="both"/>
      </w:pPr>
      <w:r>
        <w:t xml:space="preserve">представленных </w:t>
      </w:r>
      <w:r>
        <w:tab/>
        <w:t xml:space="preserve"> </w:t>
      </w:r>
      <w:r>
        <w:rPr>
          <w:rStyle w:val="a6"/>
        </w:rPr>
        <w:t>(наименование участника),</w:t>
      </w:r>
      <w:r>
        <w:t xml:space="preserve"> а также иных</w:t>
      </w:r>
    </w:p>
    <w:p w:rsidR="003F2664" w:rsidRDefault="003F2664" w:rsidP="003F2664">
      <w:pPr>
        <w:pStyle w:val="31"/>
        <w:shd w:val="clear" w:color="auto" w:fill="auto"/>
        <w:spacing w:before="0" w:after="0" w:line="322" w:lineRule="exact"/>
        <w:ind w:left="40"/>
        <w:jc w:val="both"/>
      </w:pPr>
      <w:r>
        <w:t>сведений, имеющихся в распоряжении заказчика;</w:t>
      </w:r>
    </w:p>
    <w:p w:rsidR="003F2664" w:rsidRDefault="003F2664" w:rsidP="00B7061F">
      <w:pPr>
        <w:pStyle w:val="31"/>
        <w:numPr>
          <w:ilvl w:val="0"/>
          <w:numId w:val="19"/>
        </w:numPr>
        <w:shd w:val="clear" w:color="auto" w:fill="auto"/>
        <w:tabs>
          <w:tab w:val="left" w:pos="883"/>
          <w:tab w:val="left" w:leader="underscore" w:pos="9643"/>
        </w:tabs>
        <w:spacing w:before="0" w:after="0" w:line="322" w:lineRule="exact"/>
        <w:ind w:left="40" w:firstLine="680"/>
        <w:jc w:val="both"/>
      </w:pPr>
      <w:r>
        <w:t>за любую ошибку или упущение в представленной</w:t>
      </w:r>
      <w:r>
        <w:tab/>
      </w:r>
    </w:p>
    <w:p w:rsidR="003F2664" w:rsidRDefault="003F2664" w:rsidP="003F2664">
      <w:pPr>
        <w:pStyle w:val="31"/>
        <w:shd w:val="clear" w:color="auto" w:fill="auto"/>
        <w:tabs>
          <w:tab w:val="left" w:leader="underscore" w:pos="3808"/>
        </w:tabs>
        <w:spacing w:before="0" w:after="0" w:line="322" w:lineRule="exact"/>
        <w:ind w:left="40" w:right="20"/>
        <w:jc w:val="both"/>
      </w:pPr>
      <w:r>
        <w:rPr>
          <w:rStyle w:val="a6"/>
        </w:rPr>
        <w:t>(наименование участника)</w:t>
      </w:r>
      <w:r>
        <w:t xml:space="preserve"> заявке ответственность целиком и полностью будет лежать на</w:t>
      </w:r>
      <w:r>
        <w:tab/>
      </w:r>
      <w:r>
        <w:rPr>
          <w:rStyle w:val="a6"/>
        </w:rPr>
        <w:t>(наименование участника);</w:t>
      </w:r>
    </w:p>
    <w:p w:rsidR="003176DD" w:rsidRDefault="003F2664" w:rsidP="003176DD">
      <w:pPr>
        <w:pStyle w:val="31"/>
        <w:numPr>
          <w:ilvl w:val="0"/>
          <w:numId w:val="19"/>
        </w:numPr>
        <w:shd w:val="clear" w:color="auto" w:fill="auto"/>
        <w:tabs>
          <w:tab w:val="left" w:pos="933"/>
        </w:tabs>
        <w:spacing w:before="0" w:after="0" w:line="322" w:lineRule="exact"/>
        <w:ind w:left="40" w:right="20" w:firstLine="680"/>
        <w:jc w:val="both"/>
      </w:pPr>
      <w:r>
        <w:t>заказчик вправе отказаться от проведения аукциона в порядке, предусмотренном аукционной документацией без объяснения причин.</w:t>
      </w:r>
    </w:p>
    <w:p w:rsidR="003F2664" w:rsidRDefault="003F2664" w:rsidP="003F2664">
      <w:pPr>
        <w:pStyle w:val="31"/>
        <w:shd w:val="clear" w:color="auto" w:fill="auto"/>
        <w:tabs>
          <w:tab w:val="left" w:leader="underscore" w:pos="4608"/>
        </w:tabs>
        <w:spacing w:before="0" w:after="0" w:line="322" w:lineRule="exact"/>
        <w:ind w:left="40" w:firstLine="680"/>
        <w:jc w:val="both"/>
      </w:pPr>
      <w:r>
        <w:t xml:space="preserve">В случае признания </w:t>
      </w:r>
      <w:r>
        <w:tab/>
        <w:t xml:space="preserve"> </w:t>
      </w:r>
      <w:r>
        <w:rPr>
          <w:rStyle w:val="a6"/>
        </w:rPr>
        <w:t>(наименование участника)</w:t>
      </w:r>
      <w:r>
        <w:t xml:space="preserve"> победителем</w:t>
      </w:r>
    </w:p>
    <w:p w:rsidR="003F2664" w:rsidRDefault="003F2664" w:rsidP="003F2664">
      <w:pPr>
        <w:pStyle w:val="31"/>
        <w:shd w:val="clear" w:color="auto" w:fill="auto"/>
        <w:spacing w:before="0" w:after="0" w:line="322" w:lineRule="exact"/>
        <w:ind w:left="40"/>
        <w:jc w:val="both"/>
      </w:pPr>
      <w:r>
        <w:t>мы обязуемся:</w:t>
      </w:r>
    </w:p>
    <w:p w:rsidR="003F2664" w:rsidRDefault="003F2664" w:rsidP="00B7061F">
      <w:pPr>
        <w:pStyle w:val="31"/>
        <w:numPr>
          <w:ilvl w:val="0"/>
          <w:numId w:val="21"/>
        </w:numPr>
        <w:shd w:val="clear" w:color="auto" w:fill="auto"/>
        <w:tabs>
          <w:tab w:val="left" w:pos="1451"/>
        </w:tabs>
        <w:spacing w:before="0" w:after="0" w:line="322" w:lineRule="exact"/>
        <w:ind w:left="40" w:right="20" w:firstLine="680"/>
        <w:jc w:val="both"/>
      </w:pPr>
      <w:r>
        <w:t xml:space="preserve">Придерживаться положений нашей заявки в течение </w:t>
      </w:r>
      <w:r>
        <w:rPr>
          <w:rStyle w:val="a6"/>
        </w:rPr>
        <w:t>указать срок но не менее 120 календарных</w:t>
      </w:r>
      <w:r>
        <w:t xml:space="preserve"> дней с даты, установленной как день вскрытия заявок. Заявка будет оставаться для нас обязательной до истечения указанного периода.</w:t>
      </w:r>
    </w:p>
    <w:p w:rsidR="003F2664" w:rsidRDefault="003F2664" w:rsidP="008F7634">
      <w:pPr>
        <w:pStyle w:val="22"/>
        <w:shd w:val="clear" w:color="auto" w:fill="auto"/>
        <w:spacing w:before="0"/>
        <w:ind w:left="40" w:right="20" w:firstLine="700"/>
        <w:rPr>
          <w:rStyle w:val="20pt0"/>
          <w:i/>
          <w:iCs/>
        </w:rPr>
      </w:pPr>
    </w:p>
    <w:p w:rsidR="003F2664" w:rsidRDefault="003F2664" w:rsidP="00B7061F">
      <w:pPr>
        <w:pStyle w:val="31"/>
        <w:numPr>
          <w:ilvl w:val="0"/>
          <w:numId w:val="21"/>
        </w:numPr>
        <w:shd w:val="clear" w:color="auto" w:fill="auto"/>
        <w:tabs>
          <w:tab w:val="left" w:pos="1451"/>
        </w:tabs>
        <w:spacing w:before="0" w:after="0" w:line="322" w:lineRule="exact"/>
        <w:ind w:left="40" w:right="20" w:firstLine="720"/>
        <w:jc w:val="both"/>
      </w:pPr>
      <w:r>
        <w:t xml:space="preserve">Подписать договор(ы) на условиях настоящей аукционной заявки и на </w:t>
      </w:r>
      <w:r>
        <w:lastRenderedPageBreak/>
        <w:t>условиях, объявленных в аукционной документации.</w:t>
      </w:r>
    </w:p>
    <w:p w:rsidR="003F2664" w:rsidRDefault="003F2664" w:rsidP="00B7061F">
      <w:pPr>
        <w:pStyle w:val="31"/>
        <w:numPr>
          <w:ilvl w:val="0"/>
          <w:numId w:val="21"/>
        </w:numPr>
        <w:shd w:val="clear" w:color="auto" w:fill="auto"/>
        <w:tabs>
          <w:tab w:val="left" w:pos="1456"/>
        </w:tabs>
        <w:spacing w:before="0" w:after="0" w:line="322" w:lineRule="exact"/>
        <w:ind w:left="40" w:right="20" w:firstLine="720"/>
        <w:jc w:val="both"/>
      </w:pPr>
      <w:r>
        <w:t>Исполнять обязанности, предусмотренные заключенным договором, строго в соответствии с требованиями такого договора.</w:t>
      </w:r>
    </w:p>
    <w:p w:rsidR="003F2664" w:rsidRDefault="003F2664" w:rsidP="00B7061F">
      <w:pPr>
        <w:pStyle w:val="31"/>
        <w:numPr>
          <w:ilvl w:val="0"/>
          <w:numId w:val="21"/>
        </w:numPr>
        <w:shd w:val="clear" w:color="auto" w:fill="auto"/>
        <w:tabs>
          <w:tab w:val="left" w:pos="1446"/>
        </w:tabs>
        <w:spacing w:before="0" w:after="0" w:line="322" w:lineRule="exact"/>
        <w:ind w:left="40" w:right="20" w:firstLine="720"/>
        <w:jc w:val="both"/>
      </w:pPr>
      <w:r>
        <w:t>Не вносить в договор изменения, не предусмотренные условиями аукционной документации.</w:t>
      </w:r>
    </w:p>
    <w:p w:rsidR="003F2664" w:rsidRDefault="003F2664" w:rsidP="003F2664">
      <w:pPr>
        <w:pStyle w:val="31"/>
        <w:shd w:val="clear" w:color="auto" w:fill="auto"/>
        <w:spacing w:before="0" w:after="0" w:line="322" w:lineRule="exact"/>
        <w:ind w:left="40" w:firstLine="720"/>
        <w:jc w:val="both"/>
      </w:pPr>
      <w:r>
        <w:t>Настоящим подтверждаем, что:</w:t>
      </w:r>
    </w:p>
    <w:p w:rsidR="003F2664" w:rsidRDefault="003F2664" w:rsidP="00B7061F">
      <w:pPr>
        <w:pStyle w:val="31"/>
        <w:numPr>
          <w:ilvl w:val="0"/>
          <w:numId w:val="19"/>
        </w:numPr>
        <w:shd w:val="clear" w:color="auto" w:fill="auto"/>
        <w:tabs>
          <w:tab w:val="left" w:pos="947"/>
          <w:tab w:val="left" w:leader="underscore" w:pos="7830"/>
        </w:tabs>
        <w:spacing w:before="0" w:after="0" w:line="322" w:lineRule="exact"/>
        <w:ind w:left="40" w:firstLine="720"/>
        <w:jc w:val="both"/>
      </w:pPr>
      <w:r>
        <w:t>товары, результаты работ, услуг, предлагаемые</w:t>
      </w:r>
      <w:r>
        <w:tab/>
      </w:r>
      <w:r>
        <w:rPr>
          <w:rStyle w:val="a6"/>
        </w:rPr>
        <w:t>(наименование</w:t>
      </w:r>
    </w:p>
    <w:p w:rsidR="003F2664" w:rsidRDefault="003F2664" w:rsidP="003F2664">
      <w:pPr>
        <w:pStyle w:val="31"/>
        <w:shd w:val="clear" w:color="auto" w:fill="auto"/>
        <w:tabs>
          <w:tab w:val="left" w:leader="underscore" w:pos="9707"/>
        </w:tabs>
        <w:spacing w:before="0" w:after="0" w:line="322" w:lineRule="exact"/>
        <w:ind w:left="40"/>
        <w:jc w:val="both"/>
      </w:pPr>
      <w:r>
        <w:rPr>
          <w:rStyle w:val="a6"/>
        </w:rPr>
        <w:t>участника),</w:t>
      </w:r>
      <w:r>
        <w:t xml:space="preserve"> свободны от любых прав со стороны третьих лиц, </w:t>
      </w:r>
      <w:r>
        <w:tab/>
      </w:r>
    </w:p>
    <w:p w:rsidR="003F2664" w:rsidRDefault="003F2664" w:rsidP="003F2664">
      <w:pPr>
        <w:pStyle w:val="31"/>
        <w:shd w:val="clear" w:color="auto" w:fill="auto"/>
        <w:spacing w:before="0" w:after="0" w:line="322" w:lineRule="exact"/>
        <w:ind w:left="40" w:right="20"/>
        <w:jc w:val="both"/>
      </w:pPr>
      <w:r>
        <w:rPr>
          <w:rStyle w:val="a6"/>
        </w:rPr>
        <w:t>(наименование участника</w:t>
      </w:r>
      <w:r>
        <w:t>) согласно передать все права на товары, результаты работ, услуг в случае признания победителем заказчику;</w:t>
      </w:r>
    </w:p>
    <w:p w:rsidR="003F2664" w:rsidRDefault="003F2664" w:rsidP="00B7061F">
      <w:pPr>
        <w:pStyle w:val="31"/>
        <w:numPr>
          <w:ilvl w:val="0"/>
          <w:numId w:val="19"/>
        </w:numPr>
        <w:shd w:val="clear" w:color="auto" w:fill="auto"/>
        <w:tabs>
          <w:tab w:val="left" w:pos="1029"/>
        </w:tabs>
        <w:spacing w:before="0" w:after="0" w:line="322" w:lineRule="exact"/>
        <w:ind w:left="40" w:right="20" w:firstLine="720"/>
        <w:jc w:val="both"/>
      </w:pPr>
      <w:r>
        <w:t>поставляемый товар не является контрафактным (применимо если условиями закупки предусмотрена поставка товара);</w:t>
      </w:r>
    </w:p>
    <w:p w:rsidR="003F2664" w:rsidRDefault="003F2664" w:rsidP="00B7061F">
      <w:pPr>
        <w:pStyle w:val="31"/>
        <w:numPr>
          <w:ilvl w:val="0"/>
          <w:numId w:val="19"/>
        </w:numPr>
        <w:shd w:val="clear" w:color="auto" w:fill="auto"/>
        <w:tabs>
          <w:tab w:val="left" w:pos="909"/>
        </w:tabs>
        <w:spacing w:before="0" w:after="0" w:line="298" w:lineRule="exact"/>
        <w:ind w:left="40" w:right="20" w:firstLine="720"/>
        <w:jc w:val="both"/>
      </w:pPr>
      <w: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F2664" w:rsidRDefault="003F2664" w:rsidP="00B7061F">
      <w:pPr>
        <w:pStyle w:val="22"/>
        <w:numPr>
          <w:ilvl w:val="0"/>
          <w:numId w:val="19"/>
        </w:numPr>
        <w:shd w:val="clear" w:color="auto" w:fill="auto"/>
        <w:tabs>
          <w:tab w:val="left" w:pos="1010"/>
          <w:tab w:val="left" w:leader="underscore" w:pos="2138"/>
        </w:tabs>
        <w:spacing w:before="0"/>
        <w:ind w:left="40" w:firstLine="720"/>
      </w:pPr>
      <w:r>
        <w:rPr>
          <w:rStyle w:val="20pt"/>
        </w:rPr>
        <w:tab/>
        <w:t xml:space="preserve"> </w:t>
      </w:r>
      <w:r>
        <w:rPr>
          <w:rStyle w:val="20pt0"/>
          <w:i/>
          <w:iCs/>
        </w:rPr>
        <w:t>(наименование участника, лиц, выступающих на стороне</w:t>
      </w:r>
    </w:p>
    <w:p w:rsidR="003F2664" w:rsidRDefault="003F2664" w:rsidP="003F2664">
      <w:pPr>
        <w:pStyle w:val="31"/>
        <w:shd w:val="clear" w:color="auto" w:fill="auto"/>
        <w:spacing w:before="0" w:after="0" w:line="322" w:lineRule="exact"/>
        <w:ind w:left="40"/>
        <w:jc w:val="both"/>
      </w:pPr>
      <w:r>
        <w:rPr>
          <w:rStyle w:val="a6"/>
        </w:rPr>
        <w:t>участника)</w:t>
      </w:r>
      <w:r>
        <w:t xml:space="preserve"> не н</w:t>
      </w:r>
      <w:r w:rsidR="005E6AAA">
        <w:t>аходится в процессе ликвидации;</w:t>
      </w:r>
    </w:p>
    <w:p w:rsidR="003F2664" w:rsidRDefault="003F2664" w:rsidP="00B7061F">
      <w:pPr>
        <w:pStyle w:val="22"/>
        <w:numPr>
          <w:ilvl w:val="0"/>
          <w:numId w:val="19"/>
        </w:numPr>
        <w:shd w:val="clear" w:color="auto" w:fill="auto"/>
        <w:tabs>
          <w:tab w:val="left" w:pos="966"/>
          <w:tab w:val="left" w:leader="underscore" w:pos="3928"/>
        </w:tabs>
        <w:spacing w:before="0"/>
        <w:ind w:left="40" w:firstLine="720"/>
      </w:pPr>
      <w:r>
        <w:rPr>
          <w:rStyle w:val="20pt"/>
        </w:rPr>
        <w:t>на имущество</w:t>
      </w:r>
      <w:r>
        <w:rPr>
          <w:rStyle w:val="20pt"/>
        </w:rPr>
        <w:tab/>
        <w:t xml:space="preserve"> </w:t>
      </w:r>
      <w:r>
        <w:rPr>
          <w:rStyle w:val="20pt0"/>
          <w:i/>
          <w:iCs/>
        </w:rPr>
        <w:t>(наименование участника, лиц, выступающих</w:t>
      </w:r>
    </w:p>
    <w:p w:rsidR="003F2664" w:rsidRDefault="003F2664" w:rsidP="003F2664">
      <w:pPr>
        <w:pStyle w:val="31"/>
        <w:shd w:val="clear" w:color="auto" w:fill="auto"/>
        <w:spacing w:before="0" w:after="0" w:line="322" w:lineRule="exact"/>
        <w:ind w:left="40" w:right="20"/>
        <w:jc w:val="both"/>
      </w:pPr>
      <w:r>
        <w:rPr>
          <w:rStyle w:val="a6"/>
        </w:rPr>
        <w:t>на стороне участника)</w:t>
      </w:r>
      <w:r>
        <w:t xml:space="preserve"> не наложен арест, экономическая деятельность не приостановлена;</w:t>
      </w:r>
    </w:p>
    <w:p w:rsidR="003F2664" w:rsidRDefault="003F2664" w:rsidP="00B7061F">
      <w:pPr>
        <w:pStyle w:val="31"/>
        <w:numPr>
          <w:ilvl w:val="0"/>
          <w:numId w:val="19"/>
        </w:numPr>
        <w:shd w:val="clear" w:color="auto" w:fill="auto"/>
        <w:tabs>
          <w:tab w:val="left" w:pos="1010"/>
        </w:tabs>
        <w:spacing w:before="0" w:after="0" w:line="322" w:lineRule="exact"/>
        <w:ind w:left="40" w:firstLine="720"/>
        <w:jc w:val="both"/>
      </w:pPr>
      <w:r>
        <w:t>у руководителей, членов коллегиального исполнительного органа и</w:t>
      </w:r>
    </w:p>
    <w:p w:rsidR="003F2664" w:rsidRDefault="003F2664" w:rsidP="003F2664">
      <w:pPr>
        <w:pStyle w:val="22"/>
        <w:shd w:val="clear" w:color="auto" w:fill="auto"/>
        <w:tabs>
          <w:tab w:val="left" w:leader="underscore" w:pos="3414"/>
        </w:tabs>
        <w:spacing w:before="0"/>
        <w:ind w:left="40"/>
      </w:pPr>
      <w:r>
        <w:rPr>
          <w:rStyle w:val="20pt"/>
        </w:rPr>
        <w:t xml:space="preserve">главного бухгалтера </w:t>
      </w:r>
      <w:r>
        <w:rPr>
          <w:rStyle w:val="20pt"/>
        </w:rPr>
        <w:tab/>
        <w:t xml:space="preserve"> </w:t>
      </w:r>
      <w:r>
        <w:rPr>
          <w:rStyle w:val="20pt0"/>
          <w:i/>
          <w:iCs/>
        </w:rPr>
        <w:t>(наименование участника лиц, выступающих на</w:t>
      </w:r>
    </w:p>
    <w:p w:rsidR="003F2664" w:rsidRDefault="003F2664" w:rsidP="003F2664">
      <w:pPr>
        <w:pStyle w:val="31"/>
        <w:shd w:val="clear" w:color="auto" w:fill="auto"/>
        <w:spacing w:before="0" w:after="0" w:line="322" w:lineRule="exact"/>
        <w:ind w:left="40" w:right="20"/>
        <w:jc w:val="both"/>
      </w:pPr>
      <w:r>
        <w:rPr>
          <w:rStyle w:val="a6"/>
        </w:rPr>
        <w:t>стороне участника)</w:t>
      </w:r>
      <w: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F2664" w:rsidRDefault="003F2664" w:rsidP="00B7061F">
      <w:pPr>
        <w:pStyle w:val="22"/>
        <w:numPr>
          <w:ilvl w:val="0"/>
          <w:numId w:val="19"/>
        </w:numPr>
        <w:shd w:val="clear" w:color="auto" w:fill="auto"/>
        <w:tabs>
          <w:tab w:val="left" w:pos="1024"/>
          <w:tab w:val="left" w:leader="underscore" w:pos="3414"/>
        </w:tabs>
        <w:spacing w:before="0"/>
        <w:ind w:left="40" w:firstLine="720"/>
      </w:pPr>
      <w:r>
        <w:rPr>
          <w:rStyle w:val="20pt"/>
        </w:rPr>
        <w:t xml:space="preserve">в отношении </w:t>
      </w:r>
      <w:r>
        <w:rPr>
          <w:rStyle w:val="20pt"/>
        </w:rPr>
        <w:tab/>
      </w:r>
      <w:r>
        <w:rPr>
          <w:rStyle w:val="20pt0"/>
          <w:i/>
          <w:iCs/>
        </w:rPr>
        <w:t>(наименование участника, лиц, выступающих на</w:t>
      </w:r>
    </w:p>
    <w:p w:rsidR="003F2664" w:rsidRDefault="003F2664" w:rsidP="003F2664">
      <w:pPr>
        <w:pStyle w:val="31"/>
        <w:shd w:val="clear" w:color="auto" w:fill="auto"/>
        <w:spacing w:before="0" w:after="0" w:line="322" w:lineRule="exact"/>
        <w:ind w:left="40" w:right="20"/>
        <w:jc w:val="both"/>
      </w:pPr>
      <w:r>
        <w:rPr>
          <w:rStyle w:val="a6"/>
        </w:rPr>
        <w:t>стороне участника)</w:t>
      </w:r>
      <w:r>
        <w:t xml:space="preserve">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C7A2A" w:rsidRDefault="007761B1" w:rsidP="00681A01">
      <w:pPr>
        <w:pStyle w:val="31"/>
        <w:spacing w:after="0" w:line="322" w:lineRule="exact"/>
        <w:ind w:left="40" w:right="20"/>
        <w:jc w:val="both"/>
      </w:pPr>
      <w:r w:rsidRPr="003176DD">
        <w:t xml:space="preserve">5. </w:t>
      </w:r>
      <w:r w:rsidRPr="003176DD">
        <w:tab/>
      </w:r>
      <w:r w:rsidR="00BC7A2A" w:rsidRPr="003176DD">
        <w:t>О</w:t>
      </w:r>
      <w:r w:rsidR="00681A01" w:rsidRPr="003176DD">
        <w:t>бъёмы</w:t>
      </w:r>
      <w:r w:rsidR="00BC7A2A" w:rsidRPr="003176DD">
        <w:t xml:space="preserve"> поставки</w:t>
      </w:r>
      <w:r w:rsidR="00681A01" w:rsidRPr="003176DD">
        <w:t xml:space="preserve"> распределённые между коллективными участниками   (наименование участника, лиц, выступающих на стороне участника)</w:t>
      </w:r>
      <w:r w:rsidR="00BC7A2A" w:rsidRPr="003176DD">
        <w:t>:</w:t>
      </w:r>
      <w:r w:rsidR="00681A01">
        <w:t xml:space="preserve"> </w:t>
      </w:r>
    </w:p>
    <w:p w:rsidR="00BC7A2A" w:rsidRDefault="00681A01" w:rsidP="00681A01">
      <w:pPr>
        <w:pStyle w:val="31"/>
        <w:spacing w:after="0" w:line="322" w:lineRule="exact"/>
        <w:ind w:left="40" w:right="20"/>
        <w:jc w:val="both"/>
      </w:pPr>
      <w:r>
        <w:t xml:space="preserve"> </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BC7A2A" w:rsidTr="00BC7A2A">
        <w:tc>
          <w:tcPr>
            <w:tcW w:w="1942" w:type="dxa"/>
          </w:tcPr>
          <w:p w:rsidR="00BC7A2A" w:rsidRDefault="00BC7A2A" w:rsidP="00681A01">
            <w:pPr>
              <w:pStyle w:val="31"/>
              <w:shd w:val="clear" w:color="auto" w:fill="auto"/>
              <w:spacing w:after="0" w:line="322" w:lineRule="exact"/>
              <w:ind w:right="20"/>
              <w:jc w:val="both"/>
            </w:pPr>
            <w:r>
              <w:t>Номер п/п</w:t>
            </w:r>
          </w:p>
        </w:tc>
        <w:tc>
          <w:tcPr>
            <w:tcW w:w="1943" w:type="dxa"/>
          </w:tcPr>
          <w:p w:rsidR="00BC7A2A" w:rsidRDefault="00BC7A2A" w:rsidP="00681A01">
            <w:pPr>
              <w:pStyle w:val="31"/>
              <w:shd w:val="clear" w:color="auto" w:fill="auto"/>
              <w:spacing w:after="0" w:line="322" w:lineRule="exact"/>
              <w:ind w:right="20"/>
              <w:jc w:val="both"/>
            </w:pPr>
            <w:r>
              <w:t>Наименование участника</w:t>
            </w:r>
          </w:p>
        </w:tc>
        <w:tc>
          <w:tcPr>
            <w:tcW w:w="1943" w:type="dxa"/>
          </w:tcPr>
          <w:p w:rsidR="00BC7A2A" w:rsidRDefault="00BC7A2A" w:rsidP="00681A01">
            <w:pPr>
              <w:pStyle w:val="31"/>
              <w:shd w:val="clear" w:color="auto" w:fill="auto"/>
              <w:spacing w:after="0" w:line="322" w:lineRule="exact"/>
              <w:ind w:right="20"/>
              <w:jc w:val="both"/>
            </w:pPr>
            <w:r>
              <w:t>Участник № 1</w:t>
            </w:r>
          </w:p>
        </w:tc>
        <w:tc>
          <w:tcPr>
            <w:tcW w:w="1943" w:type="dxa"/>
          </w:tcPr>
          <w:p w:rsidR="00BC7A2A" w:rsidRDefault="00BC7A2A" w:rsidP="00681A01">
            <w:pPr>
              <w:pStyle w:val="31"/>
              <w:shd w:val="clear" w:color="auto" w:fill="auto"/>
              <w:spacing w:after="0" w:line="322" w:lineRule="exact"/>
              <w:ind w:right="20"/>
              <w:jc w:val="both"/>
            </w:pPr>
            <w:r>
              <w:t>Участник № 2</w:t>
            </w:r>
          </w:p>
        </w:tc>
        <w:tc>
          <w:tcPr>
            <w:tcW w:w="1943" w:type="dxa"/>
          </w:tcPr>
          <w:p w:rsidR="00BC7A2A" w:rsidRDefault="00BC7A2A" w:rsidP="00681A01">
            <w:pPr>
              <w:pStyle w:val="31"/>
              <w:shd w:val="clear" w:color="auto" w:fill="auto"/>
              <w:spacing w:after="0" w:line="322" w:lineRule="exact"/>
              <w:ind w:right="20"/>
              <w:jc w:val="both"/>
            </w:pPr>
            <w:r>
              <w:t>Участник № 3</w:t>
            </w:r>
          </w:p>
        </w:tc>
      </w:tr>
      <w:tr w:rsidR="00BC7A2A" w:rsidTr="00BC7A2A">
        <w:tc>
          <w:tcPr>
            <w:tcW w:w="1942" w:type="dxa"/>
          </w:tcPr>
          <w:p w:rsidR="00BC7A2A" w:rsidRDefault="00BC7A2A" w:rsidP="00681A01">
            <w:pPr>
              <w:pStyle w:val="31"/>
              <w:shd w:val="clear" w:color="auto" w:fill="auto"/>
              <w:spacing w:after="0" w:line="322" w:lineRule="exact"/>
              <w:ind w:right="20"/>
              <w:jc w:val="both"/>
            </w:pPr>
            <w:r>
              <w:t>1.</w:t>
            </w:r>
          </w:p>
        </w:tc>
        <w:tc>
          <w:tcPr>
            <w:tcW w:w="1943" w:type="dxa"/>
          </w:tcPr>
          <w:p w:rsidR="00BC7A2A" w:rsidRDefault="00BC7A2A" w:rsidP="00681A01">
            <w:pPr>
              <w:pStyle w:val="31"/>
              <w:shd w:val="clear" w:color="auto" w:fill="auto"/>
              <w:spacing w:after="0" w:line="322" w:lineRule="exact"/>
              <w:ind w:right="20"/>
              <w:jc w:val="both"/>
            </w:pPr>
            <w:r>
              <w:t>Объём</w:t>
            </w:r>
            <w:r w:rsidRPr="00BC7A2A">
              <w:t xml:space="preserve"> поставки</w:t>
            </w: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r>
      <w:tr w:rsidR="00BC7A2A" w:rsidTr="00BC7A2A">
        <w:tc>
          <w:tcPr>
            <w:tcW w:w="1942" w:type="dxa"/>
          </w:tcPr>
          <w:p w:rsidR="00BC7A2A" w:rsidRDefault="00BC7A2A" w:rsidP="00681A01">
            <w:pPr>
              <w:pStyle w:val="31"/>
              <w:shd w:val="clear" w:color="auto" w:fill="auto"/>
              <w:spacing w:after="0" w:line="322" w:lineRule="exact"/>
              <w:ind w:right="20"/>
              <w:jc w:val="both"/>
            </w:pPr>
            <w:r>
              <w:lastRenderedPageBreak/>
              <w:t>2.</w:t>
            </w:r>
          </w:p>
        </w:tc>
        <w:tc>
          <w:tcPr>
            <w:tcW w:w="1943" w:type="dxa"/>
          </w:tcPr>
          <w:p w:rsidR="00BC7A2A" w:rsidRDefault="00BC7A2A" w:rsidP="00681A01">
            <w:pPr>
              <w:pStyle w:val="31"/>
              <w:shd w:val="clear" w:color="auto" w:fill="auto"/>
              <w:spacing w:after="0" w:line="322" w:lineRule="exact"/>
              <w:ind w:right="20"/>
              <w:jc w:val="both"/>
            </w:pPr>
            <w:r>
              <w:t>Стоимость</w:t>
            </w:r>
            <w:r w:rsidRPr="00BC7A2A">
              <w:t xml:space="preserve"> поставки</w:t>
            </w: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r>
      <w:tr w:rsidR="00BC7A2A" w:rsidTr="00BC7A2A">
        <w:tc>
          <w:tcPr>
            <w:tcW w:w="1942" w:type="dxa"/>
          </w:tcPr>
          <w:p w:rsidR="00BC7A2A" w:rsidRDefault="00BC7A2A" w:rsidP="00681A01">
            <w:pPr>
              <w:pStyle w:val="31"/>
              <w:shd w:val="clear" w:color="auto" w:fill="auto"/>
              <w:spacing w:after="0" w:line="322" w:lineRule="exact"/>
              <w:ind w:right="20"/>
              <w:jc w:val="both"/>
            </w:pPr>
            <w:r>
              <w:t>3.</w:t>
            </w:r>
          </w:p>
        </w:tc>
        <w:tc>
          <w:tcPr>
            <w:tcW w:w="1943" w:type="dxa"/>
          </w:tcPr>
          <w:p w:rsidR="00BC7A2A" w:rsidRDefault="00BC7A2A" w:rsidP="00681A01">
            <w:pPr>
              <w:pStyle w:val="31"/>
              <w:shd w:val="clear" w:color="auto" w:fill="auto"/>
              <w:spacing w:after="0" w:line="322" w:lineRule="exact"/>
              <w:ind w:right="20"/>
              <w:jc w:val="both"/>
            </w:pPr>
            <w:r>
              <w:t>Срок</w:t>
            </w:r>
            <w:r w:rsidRPr="00BC7A2A">
              <w:t xml:space="preserve"> поставки</w:t>
            </w: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r>
    </w:tbl>
    <w:p w:rsidR="00681A01" w:rsidRDefault="00681A01" w:rsidP="00BC7A2A">
      <w:pPr>
        <w:pStyle w:val="31"/>
        <w:spacing w:after="0" w:line="322" w:lineRule="exact"/>
        <w:ind w:left="40" w:right="20"/>
        <w:jc w:val="both"/>
      </w:pPr>
    </w:p>
    <w:p w:rsidR="003F2664" w:rsidRDefault="003F2664" w:rsidP="003F2664">
      <w:pPr>
        <w:pStyle w:val="31"/>
        <w:shd w:val="clear" w:color="auto" w:fill="auto"/>
        <w:tabs>
          <w:tab w:val="left" w:pos="928"/>
          <w:tab w:val="left" w:leader="underscore" w:pos="2056"/>
        </w:tabs>
        <w:spacing w:before="0" w:after="0" w:line="322" w:lineRule="exact"/>
        <w:ind w:left="40" w:firstLine="720"/>
        <w:jc w:val="both"/>
      </w:pPr>
      <w:r>
        <w:rPr>
          <w:rStyle w:val="26"/>
        </w:rPr>
        <w:tab/>
      </w:r>
      <w:r>
        <w:t>-</w:t>
      </w:r>
      <w:r>
        <w:tab/>
      </w:r>
      <w:r>
        <w:rPr>
          <w:rStyle w:val="a6"/>
        </w:rPr>
        <w:t>(наименование участника)</w:t>
      </w:r>
      <w:r>
        <w:t xml:space="preserve"> извещены о включении сведений о</w:t>
      </w:r>
    </w:p>
    <w:p w:rsidR="003F2664" w:rsidRDefault="003F2664" w:rsidP="003F2664">
      <w:pPr>
        <w:pStyle w:val="31"/>
        <w:shd w:val="clear" w:color="auto" w:fill="auto"/>
        <w:tabs>
          <w:tab w:val="left" w:leader="underscore" w:pos="1168"/>
        </w:tabs>
        <w:spacing w:before="0" w:after="0" w:line="322" w:lineRule="exact"/>
        <w:ind w:left="40"/>
        <w:jc w:val="both"/>
      </w:pPr>
      <w:r>
        <w:tab/>
      </w:r>
      <w:r>
        <w:rPr>
          <w:rStyle w:val="a6"/>
        </w:rPr>
        <w:t>(наименование участника)</w:t>
      </w:r>
      <w:r>
        <w:t xml:space="preserve"> в Реестр недобросовестных поставщиков в</w:t>
      </w:r>
    </w:p>
    <w:p w:rsidR="003F2664" w:rsidRDefault="003F2664" w:rsidP="003F2664">
      <w:pPr>
        <w:pStyle w:val="31"/>
        <w:shd w:val="clear" w:color="auto" w:fill="auto"/>
        <w:tabs>
          <w:tab w:val="left" w:leader="underscore" w:pos="3347"/>
        </w:tabs>
        <w:spacing w:before="0" w:after="0" w:line="322" w:lineRule="exact"/>
        <w:ind w:left="40"/>
        <w:jc w:val="both"/>
      </w:pPr>
      <w:r>
        <w:t>случае уклонения</w:t>
      </w:r>
      <w:r>
        <w:tab/>
      </w:r>
      <w:r>
        <w:rPr>
          <w:rStyle w:val="a6"/>
        </w:rPr>
        <w:t>(наименование участника)</w:t>
      </w:r>
      <w:r>
        <w:t xml:space="preserve"> от заключения договора.</w:t>
      </w:r>
    </w:p>
    <w:p w:rsidR="003F2664" w:rsidRDefault="003F2664" w:rsidP="003F2664">
      <w:pPr>
        <w:pStyle w:val="22"/>
        <w:shd w:val="clear" w:color="auto" w:fill="auto"/>
        <w:tabs>
          <w:tab w:val="left" w:leader="underscore" w:pos="2650"/>
        </w:tabs>
        <w:spacing w:before="0"/>
        <w:ind w:right="20"/>
        <w:jc w:val="right"/>
      </w:pPr>
      <w:r>
        <w:rPr>
          <w:rStyle w:val="20pt"/>
        </w:rPr>
        <w:t xml:space="preserve">Настоящим </w:t>
      </w:r>
      <w:r>
        <w:rPr>
          <w:rStyle w:val="20pt"/>
        </w:rPr>
        <w:tab/>
        <w:t xml:space="preserve"> </w:t>
      </w:r>
      <w:r>
        <w:rPr>
          <w:rStyle w:val="20pt0"/>
          <w:i/>
          <w:iCs/>
        </w:rPr>
        <w:t>(наименование участника, лиц, выступающих на</w:t>
      </w:r>
    </w:p>
    <w:p w:rsidR="003F2664" w:rsidRDefault="003F2664" w:rsidP="003F2664">
      <w:pPr>
        <w:pStyle w:val="31"/>
        <w:shd w:val="clear" w:color="auto" w:fill="auto"/>
        <w:spacing w:before="0" w:after="0" w:line="322" w:lineRule="exact"/>
        <w:ind w:left="20" w:right="20"/>
        <w:jc w:val="both"/>
      </w:pPr>
      <w:r>
        <w:rPr>
          <w:rStyle w:val="a6"/>
        </w:rPr>
        <w:t>стороне участника)</w:t>
      </w:r>
      <w: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F2664" w:rsidRDefault="003F2664" w:rsidP="003F2664">
      <w:pPr>
        <w:pStyle w:val="22"/>
        <w:shd w:val="clear" w:color="auto" w:fill="auto"/>
        <w:tabs>
          <w:tab w:val="left" w:leader="underscore" w:pos="989"/>
        </w:tabs>
        <w:spacing w:before="0"/>
        <w:ind w:right="20"/>
        <w:jc w:val="right"/>
      </w:pPr>
      <w:r>
        <w:rPr>
          <w:rStyle w:val="20pt"/>
        </w:rPr>
        <w:tab/>
      </w:r>
      <w:r>
        <w:rPr>
          <w:rStyle w:val="20pt0"/>
          <w:i/>
          <w:iCs/>
        </w:rPr>
        <w:t>(указывается ФИО лица, подписавшего Заявку)</w:t>
      </w:r>
      <w:r>
        <w:rPr>
          <w:rStyle w:val="20pt"/>
        </w:rPr>
        <w:t xml:space="preserve"> даю согласие на</w:t>
      </w:r>
    </w:p>
    <w:p w:rsidR="003F2664" w:rsidRDefault="003F2664" w:rsidP="003F2664">
      <w:pPr>
        <w:pStyle w:val="31"/>
        <w:shd w:val="clear" w:color="auto" w:fill="auto"/>
        <w:spacing w:before="0" w:after="0" w:line="322" w:lineRule="exact"/>
        <w:ind w:left="20" w:right="20"/>
        <w:jc w:val="both"/>
      </w:pPr>
      <w: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3F2664" w:rsidRDefault="003F2664" w:rsidP="003F2664">
      <w:pPr>
        <w:pStyle w:val="31"/>
        <w:shd w:val="clear" w:color="auto" w:fill="auto"/>
        <w:tabs>
          <w:tab w:val="left" w:leader="underscore" w:pos="3259"/>
        </w:tabs>
        <w:spacing w:before="0" w:after="0" w:line="322" w:lineRule="exact"/>
        <w:ind w:right="20"/>
        <w:jc w:val="right"/>
      </w:pPr>
      <w:r>
        <w:t xml:space="preserve">Настоящим </w:t>
      </w:r>
      <w:r>
        <w:tab/>
        <w:t xml:space="preserve"> </w:t>
      </w:r>
      <w:r>
        <w:rPr>
          <w:rStyle w:val="a6"/>
        </w:rPr>
        <w:t>(наименование участника)</w:t>
      </w:r>
      <w:r>
        <w:t xml:space="preserve"> подтверждает и</w:t>
      </w:r>
    </w:p>
    <w:p w:rsidR="003F2664" w:rsidRDefault="003F2664" w:rsidP="003F2664">
      <w:pPr>
        <w:pStyle w:val="31"/>
        <w:shd w:val="clear" w:color="auto" w:fill="auto"/>
        <w:spacing w:before="0" w:after="0" w:line="322" w:lineRule="exact"/>
        <w:ind w:left="20" w:right="20"/>
        <w:jc w:val="both"/>
      </w:pPr>
      <w:r>
        <w:t>гарантирует подлинность всех документов, представленных в составе аукционной заявки,</w:t>
      </w:r>
    </w:p>
    <w:p w:rsidR="003F2664" w:rsidRDefault="003F2664" w:rsidP="003F2664">
      <w:pPr>
        <w:pStyle w:val="31"/>
        <w:shd w:val="clear" w:color="auto" w:fill="auto"/>
        <w:spacing w:before="0" w:after="0" w:line="322" w:lineRule="exact"/>
        <w:ind w:left="20" w:right="20" w:firstLine="700"/>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3F2664" w:rsidRDefault="003F2664" w:rsidP="003F2664">
      <w:pPr>
        <w:pStyle w:val="31"/>
        <w:shd w:val="clear" w:color="auto" w:fill="auto"/>
        <w:spacing w:before="0" w:after="229" w:line="322" w:lineRule="exact"/>
        <w:ind w:left="20" w:firstLine="700"/>
      </w:pPr>
      <w:r>
        <w:t>В подтверждение этого прилагаем все необходимые документы.</w:t>
      </w:r>
    </w:p>
    <w:p w:rsidR="003F2664" w:rsidRDefault="003F2664" w:rsidP="003F2664">
      <w:pPr>
        <w:pStyle w:val="31"/>
        <w:shd w:val="clear" w:color="auto" w:fill="auto"/>
        <w:spacing w:before="0" w:after="0" w:line="260" w:lineRule="exact"/>
        <w:ind w:left="20"/>
        <w:jc w:val="both"/>
      </w:pPr>
      <w:r>
        <w:t>Представитель, имеющий полномочия подписать заявку на участие от имени</w:t>
      </w:r>
    </w:p>
    <w:p w:rsidR="003F2664" w:rsidRDefault="003F2664" w:rsidP="003F2664">
      <w:pPr>
        <w:pStyle w:val="31"/>
        <w:shd w:val="clear" w:color="auto" w:fill="auto"/>
        <w:spacing w:before="0" w:after="0" w:line="260" w:lineRule="exact"/>
        <w:ind w:left="120"/>
        <w:jc w:val="center"/>
      </w:pPr>
    </w:p>
    <w:p w:rsidR="003F2664" w:rsidRDefault="003F2664" w:rsidP="003F2664">
      <w:pPr>
        <w:pStyle w:val="31"/>
        <w:shd w:val="clear" w:color="auto" w:fill="auto"/>
        <w:spacing w:before="0" w:after="0" w:line="260" w:lineRule="exact"/>
        <w:ind w:left="120"/>
        <w:jc w:val="center"/>
      </w:pPr>
      <w:r>
        <w:t>(полное наименование участника)</w:t>
      </w:r>
    </w:p>
    <w:p w:rsidR="003F2664" w:rsidRDefault="003F2664" w:rsidP="008F7634">
      <w:pPr>
        <w:pStyle w:val="22"/>
        <w:shd w:val="clear" w:color="auto" w:fill="auto"/>
        <w:spacing w:before="0"/>
        <w:ind w:left="40" w:right="20" w:firstLine="700"/>
        <w:rPr>
          <w:rStyle w:val="20pt0"/>
          <w:i/>
          <w:iCs/>
        </w:rPr>
      </w:pPr>
    </w:p>
    <w:p w:rsidR="003F2664" w:rsidRDefault="003F2664" w:rsidP="008F7634">
      <w:pPr>
        <w:pStyle w:val="22"/>
        <w:shd w:val="clear" w:color="auto" w:fill="auto"/>
        <w:spacing w:before="0"/>
        <w:ind w:left="40" w:right="20" w:firstLine="700"/>
        <w:rPr>
          <w:rStyle w:val="20pt0"/>
          <w:i/>
          <w:iCs/>
        </w:rPr>
      </w:pPr>
    </w:p>
    <w:p w:rsidR="003F2664" w:rsidRDefault="003F2664" w:rsidP="003F2664">
      <w:pPr>
        <w:pStyle w:val="31"/>
        <w:shd w:val="clear" w:color="auto" w:fill="auto"/>
        <w:tabs>
          <w:tab w:val="left" w:pos="4273"/>
        </w:tabs>
        <w:spacing w:before="0" w:after="0" w:line="317" w:lineRule="exact"/>
        <w:ind w:left="20"/>
        <w:jc w:val="both"/>
      </w:pPr>
      <w:r>
        <w:t>Печать (при наличии)</w:t>
      </w:r>
      <w:r>
        <w:tab/>
        <w:t>(должность, подпись, ФИО)</w:t>
      </w:r>
    </w:p>
    <w:p w:rsidR="003F2664" w:rsidRDefault="003F2664" w:rsidP="003F2664">
      <w:pPr>
        <w:pStyle w:val="31"/>
        <w:shd w:val="clear" w:color="auto" w:fill="auto"/>
        <w:tabs>
          <w:tab w:val="left" w:pos="2252"/>
        </w:tabs>
        <w:spacing w:before="0" w:after="0" w:line="317" w:lineRule="exact"/>
        <w:ind w:left="20"/>
        <w:jc w:val="both"/>
      </w:pPr>
      <w:r>
        <w:t>« »</w:t>
      </w:r>
      <w:r>
        <w:tab/>
        <w:t>20 г.</w:t>
      </w:r>
    </w:p>
    <w:p w:rsidR="003F2664" w:rsidRDefault="003F2664" w:rsidP="008F7634">
      <w:pPr>
        <w:pStyle w:val="22"/>
        <w:shd w:val="clear" w:color="auto" w:fill="auto"/>
        <w:spacing w:before="0"/>
        <w:ind w:left="40" w:right="20" w:firstLine="700"/>
        <w:rPr>
          <w:rStyle w:val="20pt0"/>
          <w:i/>
          <w:iCs/>
        </w:rPr>
      </w:pPr>
    </w:p>
    <w:p w:rsidR="003176DD" w:rsidRDefault="003176DD"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AE7CEC" w:rsidRDefault="00AE7CEC" w:rsidP="008F7634">
      <w:pPr>
        <w:pStyle w:val="22"/>
        <w:shd w:val="clear" w:color="auto" w:fill="auto"/>
        <w:spacing w:before="0"/>
        <w:ind w:left="40" w:right="20" w:firstLine="700"/>
        <w:rPr>
          <w:rStyle w:val="20pt0"/>
          <w:i/>
          <w:iCs/>
        </w:rPr>
      </w:pPr>
    </w:p>
    <w:p w:rsidR="00ED1495" w:rsidRDefault="00ED1495" w:rsidP="008F7634">
      <w:pPr>
        <w:pStyle w:val="22"/>
        <w:shd w:val="clear" w:color="auto" w:fill="auto"/>
        <w:spacing w:before="0"/>
        <w:ind w:left="40" w:right="20" w:firstLine="700"/>
        <w:rPr>
          <w:rStyle w:val="20pt0"/>
          <w:i/>
          <w:iCs/>
        </w:rPr>
      </w:pPr>
    </w:p>
    <w:p w:rsidR="00ED1495" w:rsidRDefault="00ED1495" w:rsidP="008F7634">
      <w:pPr>
        <w:pStyle w:val="22"/>
        <w:shd w:val="clear" w:color="auto" w:fill="auto"/>
        <w:spacing w:before="0"/>
        <w:ind w:left="40" w:right="20" w:firstLine="700"/>
        <w:rPr>
          <w:rStyle w:val="20pt0"/>
          <w:i/>
          <w:iCs/>
        </w:rPr>
      </w:pPr>
    </w:p>
    <w:p w:rsidR="00ED1495" w:rsidRDefault="00ED1495" w:rsidP="008F7634">
      <w:pPr>
        <w:pStyle w:val="22"/>
        <w:shd w:val="clear" w:color="auto" w:fill="auto"/>
        <w:spacing w:before="0"/>
        <w:ind w:left="40" w:right="20" w:firstLine="700"/>
        <w:rPr>
          <w:rStyle w:val="20pt0"/>
          <w:i/>
          <w:iCs/>
        </w:rPr>
      </w:pPr>
    </w:p>
    <w:p w:rsidR="00ED1495" w:rsidRDefault="00ED1495" w:rsidP="008F7634">
      <w:pPr>
        <w:pStyle w:val="22"/>
        <w:shd w:val="clear" w:color="auto" w:fill="auto"/>
        <w:spacing w:before="0"/>
        <w:ind w:left="40" w:right="20" w:firstLine="700"/>
        <w:rPr>
          <w:rStyle w:val="20pt0"/>
          <w:i/>
          <w:iCs/>
        </w:rPr>
      </w:pPr>
    </w:p>
    <w:p w:rsidR="00B34D19" w:rsidRDefault="00B34D19" w:rsidP="008F7634">
      <w:pPr>
        <w:pStyle w:val="22"/>
        <w:shd w:val="clear" w:color="auto" w:fill="auto"/>
        <w:spacing w:before="0"/>
        <w:ind w:left="40" w:right="20" w:firstLine="700"/>
        <w:rPr>
          <w:rStyle w:val="20pt0"/>
          <w:i/>
          <w:iCs/>
        </w:rPr>
      </w:pPr>
    </w:p>
    <w:p w:rsidR="00EA1FE4" w:rsidRDefault="00EA1FE4" w:rsidP="00EA1FE4">
      <w:pPr>
        <w:pStyle w:val="25"/>
        <w:shd w:val="clear" w:color="auto" w:fill="auto"/>
        <w:spacing w:line="274" w:lineRule="exact"/>
        <w:ind w:left="5700"/>
      </w:pPr>
      <w:r>
        <w:t>Приложение № 2</w:t>
      </w:r>
    </w:p>
    <w:p w:rsidR="00EA1FE4" w:rsidRDefault="00EA1FE4" w:rsidP="00EA1FE4">
      <w:pPr>
        <w:pStyle w:val="25"/>
        <w:shd w:val="clear" w:color="auto" w:fill="auto"/>
        <w:spacing w:line="274" w:lineRule="exact"/>
        <w:ind w:left="5700"/>
      </w:pPr>
      <w:r>
        <w:t>к аукционной документации</w:t>
      </w:r>
    </w:p>
    <w:p w:rsidR="00EA1FE4" w:rsidRDefault="00EA1FE4" w:rsidP="00EA1FE4">
      <w:pPr>
        <w:pStyle w:val="31"/>
        <w:shd w:val="clear" w:color="auto" w:fill="auto"/>
        <w:spacing w:before="0" w:after="128" w:line="260" w:lineRule="exact"/>
        <w:ind w:left="1900"/>
      </w:pPr>
    </w:p>
    <w:p w:rsidR="00EA1FE4" w:rsidRDefault="00EA1FE4" w:rsidP="00EA1FE4">
      <w:pPr>
        <w:pStyle w:val="31"/>
        <w:shd w:val="clear" w:color="auto" w:fill="auto"/>
        <w:spacing w:before="0" w:after="128" w:line="260" w:lineRule="exact"/>
        <w:ind w:left="1900"/>
      </w:pPr>
      <w:r>
        <w:t>СВЕДЕНИЯ ОБ УЧАСТНИКЕ (для юридических лиц)</w:t>
      </w:r>
    </w:p>
    <w:p w:rsidR="00EA1FE4" w:rsidRDefault="00EA1FE4" w:rsidP="00EA1FE4">
      <w:pPr>
        <w:pStyle w:val="22"/>
        <w:shd w:val="clear" w:color="auto" w:fill="auto"/>
        <w:spacing w:before="0" w:after="120"/>
        <w:ind w:left="2220" w:right="80" w:hanging="1480"/>
        <w:jc w:val="left"/>
      </w:pPr>
      <w:r>
        <w:rPr>
          <w:rStyle w:val="20pt0"/>
          <w:i/>
          <w:iCs/>
        </w:rPr>
        <w:t>(в случае если на стороне одного участника выступает несколько лиц, сведения представляются на каждое лицо)</w:t>
      </w:r>
    </w:p>
    <w:p w:rsidR="00EA1FE4" w:rsidRDefault="00EA1FE4" w:rsidP="00B7061F">
      <w:pPr>
        <w:pStyle w:val="31"/>
        <w:numPr>
          <w:ilvl w:val="0"/>
          <w:numId w:val="22"/>
        </w:numPr>
        <w:shd w:val="clear" w:color="auto" w:fill="auto"/>
        <w:tabs>
          <w:tab w:val="left" w:pos="1053"/>
        </w:tabs>
        <w:spacing w:before="0" w:after="0" w:line="322" w:lineRule="exact"/>
        <w:ind w:left="20" w:firstLine="740"/>
        <w:jc w:val="both"/>
      </w:pPr>
      <w:r>
        <w:t>Наименование участника (если менялось в течение последних 5 лет,</w:t>
      </w:r>
    </w:p>
    <w:p w:rsidR="00EA1FE4" w:rsidRDefault="00EA1FE4" w:rsidP="00EA1FE4">
      <w:pPr>
        <w:pStyle w:val="31"/>
        <w:shd w:val="clear" w:color="auto" w:fill="auto"/>
        <w:spacing w:before="0" w:after="0" w:line="322" w:lineRule="exact"/>
        <w:ind w:left="20" w:firstLine="740"/>
        <w:jc w:val="both"/>
      </w:pPr>
      <w:r>
        <w:t>указать когда и привести прежнее название)</w:t>
      </w:r>
    </w:p>
    <w:p w:rsidR="00EA1FE4" w:rsidRDefault="00EA1FE4" w:rsidP="00EA1FE4">
      <w:pPr>
        <w:pStyle w:val="31"/>
        <w:shd w:val="clear" w:color="auto" w:fill="auto"/>
        <w:tabs>
          <w:tab w:val="left" w:leader="underscore" w:pos="8858"/>
        </w:tabs>
        <w:spacing w:before="0" w:after="0" w:line="322" w:lineRule="exact"/>
        <w:ind w:left="20" w:firstLine="740"/>
        <w:jc w:val="both"/>
      </w:pPr>
      <w:r>
        <w:t>Юридический адрес</w:t>
      </w:r>
      <w:r>
        <w:tab/>
      </w:r>
    </w:p>
    <w:p w:rsidR="00EA1FE4" w:rsidRDefault="00EA1FE4" w:rsidP="00EA1FE4">
      <w:pPr>
        <w:pStyle w:val="31"/>
        <w:shd w:val="clear" w:color="auto" w:fill="auto"/>
        <w:tabs>
          <w:tab w:val="left" w:leader="underscore" w:pos="8906"/>
        </w:tabs>
        <w:spacing w:before="0" w:after="0" w:line="322" w:lineRule="exact"/>
        <w:ind w:left="20" w:firstLine="740"/>
        <w:jc w:val="both"/>
      </w:pPr>
      <w:r>
        <w:t>Фактическое местонахождение</w:t>
      </w:r>
      <w:r>
        <w:tab/>
      </w:r>
    </w:p>
    <w:p w:rsidR="00EA1FE4" w:rsidRDefault="00EA1FE4" w:rsidP="00EA1FE4">
      <w:pPr>
        <w:pStyle w:val="31"/>
        <w:shd w:val="clear" w:color="auto" w:fill="auto"/>
        <w:tabs>
          <w:tab w:val="left" w:leader="underscore" w:pos="2795"/>
          <w:tab w:val="left" w:leader="underscore" w:pos="8838"/>
        </w:tabs>
        <w:spacing w:before="0" w:after="0" w:line="322" w:lineRule="exact"/>
        <w:ind w:left="20" w:firstLine="740"/>
        <w:jc w:val="both"/>
      </w:pPr>
      <w:r>
        <w:t>Телефон (</w:t>
      </w:r>
      <w:r>
        <w:tab/>
        <w:t>)</w:t>
      </w:r>
      <w:r>
        <w:tab/>
      </w:r>
    </w:p>
    <w:p w:rsidR="00EA1FE4" w:rsidRDefault="00EA1FE4" w:rsidP="00EA1FE4">
      <w:pPr>
        <w:pStyle w:val="31"/>
        <w:shd w:val="clear" w:color="auto" w:fill="auto"/>
        <w:tabs>
          <w:tab w:val="left" w:leader="underscore" w:pos="8834"/>
        </w:tabs>
        <w:spacing w:before="0" w:after="0" w:line="322" w:lineRule="exact"/>
        <w:ind w:left="20" w:firstLine="740"/>
        <w:jc w:val="both"/>
      </w:pPr>
      <w:r>
        <w:t xml:space="preserve">Факс </w:t>
      </w:r>
      <w:r>
        <w:rPr>
          <w:rStyle w:val="11"/>
          <w:rFonts w:eastAsiaTheme="majorEastAsia"/>
        </w:rPr>
        <w:t>( ^ )</w:t>
      </w:r>
      <w:r>
        <w:tab/>
      </w:r>
    </w:p>
    <w:p w:rsidR="00EA1FE4" w:rsidRDefault="00EA1FE4" w:rsidP="00EA1FE4">
      <w:pPr>
        <w:pStyle w:val="31"/>
        <w:shd w:val="clear" w:color="auto" w:fill="auto"/>
        <w:tabs>
          <w:tab w:val="left" w:leader="underscore" w:pos="6482"/>
          <w:tab w:val="left" w:leader="underscore" w:pos="8838"/>
        </w:tabs>
        <w:spacing w:before="0" w:after="0" w:line="322" w:lineRule="exact"/>
        <w:ind w:left="20" w:firstLine="740"/>
        <w:jc w:val="both"/>
      </w:pPr>
      <w:r>
        <w:t>Адрес электронной почты</w:t>
      </w:r>
      <w:r>
        <w:tab/>
        <w:t>@</w:t>
      </w:r>
      <w:r>
        <w:tab/>
      </w:r>
    </w:p>
    <w:p w:rsidR="00EA1FE4" w:rsidRDefault="00EA1FE4" w:rsidP="00B7061F">
      <w:pPr>
        <w:pStyle w:val="31"/>
        <w:numPr>
          <w:ilvl w:val="0"/>
          <w:numId w:val="22"/>
        </w:numPr>
        <w:shd w:val="clear" w:color="auto" w:fill="auto"/>
        <w:tabs>
          <w:tab w:val="left" w:pos="1034"/>
        </w:tabs>
        <w:spacing w:before="0" w:after="0" w:line="322" w:lineRule="exact"/>
        <w:ind w:left="20" w:firstLine="740"/>
        <w:jc w:val="both"/>
      </w:pPr>
      <w:r>
        <w:t>Руководитель</w:t>
      </w:r>
    </w:p>
    <w:p w:rsidR="00EA1FE4" w:rsidRDefault="00EA1FE4" w:rsidP="00B7061F">
      <w:pPr>
        <w:pStyle w:val="31"/>
        <w:numPr>
          <w:ilvl w:val="0"/>
          <w:numId w:val="22"/>
        </w:numPr>
        <w:shd w:val="clear" w:color="auto" w:fill="auto"/>
        <w:tabs>
          <w:tab w:val="left" w:pos="1029"/>
        </w:tabs>
        <w:spacing w:before="0" w:after="0" w:line="322" w:lineRule="exact"/>
        <w:ind w:left="20" w:firstLine="740"/>
        <w:jc w:val="both"/>
      </w:pPr>
      <w:r>
        <w:t>Банковские реквизиты</w:t>
      </w:r>
    </w:p>
    <w:p w:rsidR="00EA1FE4" w:rsidRDefault="00EA1FE4" w:rsidP="00B7061F">
      <w:pPr>
        <w:pStyle w:val="a8"/>
        <w:numPr>
          <w:ilvl w:val="0"/>
          <w:numId w:val="22"/>
        </w:numPr>
        <w:shd w:val="clear" w:color="auto" w:fill="auto"/>
        <w:tabs>
          <w:tab w:val="left" w:pos="1034"/>
        </w:tabs>
        <w:ind w:left="20"/>
      </w:pPr>
      <w:r>
        <w:t>ИНН</w:t>
      </w:r>
    </w:p>
    <w:p w:rsidR="00EA1FE4" w:rsidRDefault="00EA1FE4" w:rsidP="00B7061F">
      <w:pPr>
        <w:pStyle w:val="a8"/>
        <w:numPr>
          <w:ilvl w:val="0"/>
          <w:numId w:val="22"/>
        </w:numPr>
        <w:shd w:val="clear" w:color="auto" w:fill="auto"/>
        <w:tabs>
          <w:tab w:val="left" w:pos="1024"/>
        </w:tabs>
        <w:ind w:left="20"/>
      </w:pPr>
      <w:r>
        <w:t>КПП</w:t>
      </w:r>
    </w:p>
    <w:p w:rsidR="00EA1FE4" w:rsidRDefault="00EA1FE4" w:rsidP="00B7061F">
      <w:pPr>
        <w:pStyle w:val="a8"/>
        <w:numPr>
          <w:ilvl w:val="0"/>
          <w:numId w:val="22"/>
        </w:numPr>
        <w:shd w:val="clear" w:color="auto" w:fill="auto"/>
        <w:tabs>
          <w:tab w:val="left" w:pos="1038"/>
        </w:tabs>
        <w:ind w:left="20"/>
      </w:pPr>
      <w:r>
        <w:t>ОГРН</w:t>
      </w:r>
    </w:p>
    <w:p w:rsidR="00EA1FE4" w:rsidRDefault="00EA1FE4" w:rsidP="00B7061F">
      <w:pPr>
        <w:pStyle w:val="a8"/>
        <w:numPr>
          <w:ilvl w:val="0"/>
          <w:numId w:val="22"/>
        </w:numPr>
        <w:shd w:val="clear" w:color="auto" w:fill="auto"/>
        <w:tabs>
          <w:tab w:val="left" w:pos="1038"/>
        </w:tabs>
        <w:ind w:left="20"/>
      </w:pPr>
      <w:r>
        <w:t>ОКПО</w:t>
      </w:r>
    </w:p>
    <w:p w:rsidR="00EA1FE4" w:rsidRDefault="00EA1FE4" w:rsidP="00B7061F">
      <w:pPr>
        <w:pStyle w:val="31"/>
        <w:numPr>
          <w:ilvl w:val="0"/>
          <w:numId w:val="22"/>
        </w:numPr>
        <w:shd w:val="clear" w:color="auto" w:fill="auto"/>
        <w:tabs>
          <w:tab w:val="left" w:pos="1024"/>
        </w:tabs>
        <w:spacing w:before="0" w:after="169" w:line="322" w:lineRule="exact"/>
        <w:ind w:left="20" w:firstLine="740"/>
        <w:jc w:val="both"/>
      </w:pPr>
      <w:r>
        <w:t>Название и адрес филиалов</w:t>
      </w:r>
    </w:p>
    <w:p w:rsidR="00EA1FE4" w:rsidRDefault="00EA1FE4" w:rsidP="00B7061F">
      <w:pPr>
        <w:pStyle w:val="31"/>
        <w:numPr>
          <w:ilvl w:val="0"/>
          <w:numId w:val="22"/>
        </w:numPr>
        <w:shd w:val="clear" w:color="auto" w:fill="auto"/>
        <w:tabs>
          <w:tab w:val="left" w:pos="1034"/>
        </w:tabs>
        <w:spacing w:before="0" w:after="0" w:line="260" w:lineRule="exact"/>
        <w:ind w:left="20" w:firstLine="740"/>
        <w:jc w:val="both"/>
      </w:pPr>
      <w:r>
        <w:t>Контактные лица</w:t>
      </w:r>
    </w:p>
    <w:p w:rsidR="00EA1FE4" w:rsidRDefault="00EA1FE4" w:rsidP="00EA1FE4">
      <w:pPr>
        <w:pStyle w:val="31"/>
        <w:shd w:val="clear" w:color="auto" w:fill="auto"/>
        <w:spacing w:before="0" w:after="0" w:line="322" w:lineRule="exact"/>
        <w:ind w:left="20" w:right="80" w:firstLine="740"/>
        <w:jc w:val="both"/>
      </w:pPr>
      <w:r>
        <w:t>Уполномоченные представители заказчика могут связаться со следующими лицами для получения дополнительной информации об участнике:</w:t>
      </w:r>
    </w:p>
    <w:p w:rsidR="00EA1FE4" w:rsidRDefault="00EA1FE4" w:rsidP="00EA1FE4">
      <w:pPr>
        <w:pStyle w:val="31"/>
        <w:shd w:val="clear" w:color="auto" w:fill="auto"/>
        <w:spacing w:before="0" w:after="0" w:line="322" w:lineRule="exact"/>
        <w:ind w:left="20" w:right="80"/>
      </w:pPr>
      <w:r>
        <w:rPr>
          <w:rStyle w:val="11"/>
          <w:rFonts w:eastAsiaTheme="majorEastAsia"/>
        </w:rPr>
        <w:t>Справки по общим вопросам и вопросам управления</w:t>
      </w:r>
      <w:r>
        <w:t xml:space="preserve"> Контактное лицо (должность, ФИО, телефон)</w:t>
      </w:r>
    </w:p>
    <w:p w:rsidR="00EA1FE4" w:rsidRDefault="00EA1FE4" w:rsidP="00EA1FE4">
      <w:pPr>
        <w:pStyle w:val="31"/>
        <w:shd w:val="clear" w:color="auto" w:fill="auto"/>
        <w:spacing w:before="0" w:after="0" w:line="326" w:lineRule="exact"/>
        <w:ind w:left="20" w:right="80"/>
      </w:pPr>
      <w:r>
        <w:rPr>
          <w:rStyle w:val="11"/>
          <w:rFonts w:eastAsiaTheme="majorEastAsia"/>
        </w:rPr>
        <w:t>Справки по кадровым вопросам</w:t>
      </w:r>
      <w:r>
        <w:t xml:space="preserve"> Контактное лицо (должность, ФИО, телефон)</w:t>
      </w:r>
    </w:p>
    <w:p w:rsidR="00EA1FE4" w:rsidRDefault="00EA1FE4" w:rsidP="00EA1FE4">
      <w:pPr>
        <w:pStyle w:val="31"/>
        <w:shd w:val="clear" w:color="auto" w:fill="auto"/>
        <w:spacing w:before="0" w:after="0" w:line="326" w:lineRule="exact"/>
        <w:ind w:left="20" w:right="80"/>
      </w:pPr>
      <w:r>
        <w:rPr>
          <w:rStyle w:val="11"/>
          <w:rFonts w:eastAsiaTheme="majorEastAsia"/>
        </w:rPr>
        <w:t>Справки по техническим вопросам</w:t>
      </w:r>
      <w:r>
        <w:t xml:space="preserve"> Контактное лицо (должность, ФИО, телефон)</w:t>
      </w:r>
    </w:p>
    <w:p w:rsidR="00EA1FE4" w:rsidRDefault="00EA1FE4" w:rsidP="00EA1FE4">
      <w:pPr>
        <w:pStyle w:val="31"/>
        <w:shd w:val="clear" w:color="auto" w:fill="auto"/>
        <w:spacing w:before="0" w:after="0" w:line="326" w:lineRule="exact"/>
        <w:ind w:left="20" w:right="80"/>
      </w:pPr>
      <w:r>
        <w:rPr>
          <w:rStyle w:val="11"/>
          <w:rFonts w:eastAsiaTheme="majorEastAsia"/>
        </w:rPr>
        <w:t>Справки по финансовым вопросам</w:t>
      </w:r>
      <w:r>
        <w:t xml:space="preserve"> Контактное лицо (должность, ФИО, телефон)</w:t>
      </w:r>
    </w:p>
    <w:p w:rsidR="003176DD" w:rsidRPr="00B34D19" w:rsidRDefault="00EA1FE4" w:rsidP="00B34D19">
      <w:pPr>
        <w:pStyle w:val="31"/>
        <w:numPr>
          <w:ilvl w:val="0"/>
          <w:numId w:val="22"/>
        </w:numPr>
        <w:shd w:val="clear" w:color="auto" w:fill="auto"/>
        <w:tabs>
          <w:tab w:val="left" w:pos="1465"/>
          <w:tab w:val="left" w:leader="underscore" w:pos="3678"/>
        </w:tabs>
        <w:spacing w:before="0" w:after="240" w:line="326" w:lineRule="exact"/>
        <w:ind w:left="20" w:right="80" w:firstLine="740"/>
        <w:jc w:val="both"/>
        <w:rPr>
          <w:rStyle w:val="a6"/>
          <w:i w:val="0"/>
          <w:iCs w:val="0"/>
          <w:color w:val="auto"/>
          <w:shd w:val="clear" w:color="auto" w:fill="auto"/>
        </w:rPr>
      </w:pPr>
      <w:r>
        <w:t xml:space="preserve">Является ли участник субъектом малого и среднего предпринимательства </w:t>
      </w:r>
      <w:r>
        <w:tab/>
        <w:t xml:space="preserve"> </w:t>
      </w:r>
      <w:r>
        <w:rPr>
          <w:rStyle w:val="a6"/>
        </w:rPr>
        <w:t>(указать да или нет).</w:t>
      </w:r>
    </w:p>
    <w:p w:rsidR="006E4AC4" w:rsidRPr="006E4AC4" w:rsidRDefault="00B34D19" w:rsidP="00A24E05">
      <w:pPr>
        <w:pStyle w:val="31"/>
        <w:tabs>
          <w:tab w:val="left" w:pos="1148"/>
          <w:tab w:val="left" w:leader="underscore" w:pos="3514"/>
        </w:tabs>
        <w:spacing w:after="0" w:line="326" w:lineRule="exact"/>
        <w:ind w:left="760" w:right="80"/>
        <w:jc w:val="both"/>
        <w:rPr>
          <w:highlight w:val="yellow"/>
        </w:rPr>
      </w:pPr>
      <w:r>
        <w:t>11</w:t>
      </w:r>
      <w:r w:rsidR="00A24E05">
        <w:t xml:space="preserve">. </w:t>
      </w:r>
      <w:r w:rsidR="00BC7A2A" w:rsidRPr="00A24E05">
        <w:t>О</w:t>
      </w:r>
      <w:r w:rsidR="006E4AC4" w:rsidRPr="00A24E05">
        <w:t xml:space="preserve">бъёмы </w:t>
      </w:r>
      <w:r w:rsidR="00BC7A2A" w:rsidRPr="00A24E05">
        <w:t xml:space="preserve">поставки </w:t>
      </w:r>
      <w:r w:rsidR="006E4AC4" w:rsidRPr="00A24E05">
        <w:t xml:space="preserve">распределённые </w:t>
      </w:r>
      <w:r w:rsidR="00A24E05">
        <w:t>между коллективными участниками</w:t>
      </w:r>
      <w:r w:rsidR="00BC7A2A">
        <w:rPr>
          <w:highlight w:val="yellow"/>
        </w:rPr>
        <w:t xml:space="preserve"> </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2409D6" w:rsidTr="005053D4">
        <w:tc>
          <w:tcPr>
            <w:tcW w:w="1942" w:type="dxa"/>
          </w:tcPr>
          <w:p w:rsidR="002409D6" w:rsidRDefault="002409D6" w:rsidP="005053D4">
            <w:pPr>
              <w:pStyle w:val="31"/>
              <w:shd w:val="clear" w:color="auto" w:fill="auto"/>
              <w:spacing w:after="0" w:line="322" w:lineRule="exact"/>
              <w:ind w:right="20"/>
              <w:jc w:val="both"/>
            </w:pPr>
            <w:r>
              <w:t>Номер п/п</w:t>
            </w:r>
          </w:p>
        </w:tc>
        <w:tc>
          <w:tcPr>
            <w:tcW w:w="1943" w:type="dxa"/>
          </w:tcPr>
          <w:p w:rsidR="002409D6" w:rsidRDefault="002409D6" w:rsidP="005053D4">
            <w:pPr>
              <w:pStyle w:val="31"/>
              <w:shd w:val="clear" w:color="auto" w:fill="auto"/>
              <w:spacing w:after="0" w:line="322" w:lineRule="exact"/>
              <w:ind w:right="20"/>
              <w:jc w:val="both"/>
            </w:pPr>
            <w:r>
              <w:t>Наименование участника</w:t>
            </w:r>
          </w:p>
        </w:tc>
        <w:tc>
          <w:tcPr>
            <w:tcW w:w="1943" w:type="dxa"/>
          </w:tcPr>
          <w:p w:rsidR="002409D6" w:rsidRDefault="002409D6" w:rsidP="005053D4">
            <w:pPr>
              <w:pStyle w:val="31"/>
              <w:shd w:val="clear" w:color="auto" w:fill="auto"/>
              <w:spacing w:after="0" w:line="322" w:lineRule="exact"/>
              <w:ind w:right="20"/>
              <w:jc w:val="both"/>
            </w:pPr>
            <w:r>
              <w:t>Участник № 1</w:t>
            </w:r>
          </w:p>
        </w:tc>
        <w:tc>
          <w:tcPr>
            <w:tcW w:w="1943" w:type="dxa"/>
          </w:tcPr>
          <w:p w:rsidR="002409D6" w:rsidRDefault="002409D6" w:rsidP="005053D4">
            <w:pPr>
              <w:pStyle w:val="31"/>
              <w:shd w:val="clear" w:color="auto" w:fill="auto"/>
              <w:spacing w:after="0" w:line="322" w:lineRule="exact"/>
              <w:ind w:right="20"/>
              <w:jc w:val="both"/>
            </w:pPr>
            <w:r>
              <w:t>Участник № 2</w:t>
            </w:r>
          </w:p>
        </w:tc>
        <w:tc>
          <w:tcPr>
            <w:tcW w:w="1943" w:type="dxa"/>
          </w:tcPr>
          <w:p w:rsidR="002409D6" w:rsidRDefault="002409D6" w:rsidP="005053D4">
            <w:pPr>
              <w:pStyle w:val="31"/>
              <w:shd w:val="clear" w:color="auto" w:fill="auto"/>
              <w:spacing w:after="0" w:line="322" w:lineRule="exact"/>
              <w:ind w:right="20"/>
              <w:jc w:val="both"/>
            </w:pPr>
            <w:r>
              <w:t>Участник № 3</w:t>
            </w:r>
          </w:p>
        </w:tc>
      </w:tr>
      <w:tr w:rsidR="002409D6" w:rsidTr="005053D4">
        <w:tc>
          <w:tcPr>
            <w:tcW w:w="1942" w:type="dxa"/>
          </w:tcPr>
          <w:p w:rsidR="002409D6" w:rsidRDefault="002409D6" w:rsidP="005053D4">
            <w:pPr>
              <w:pStyle w:val="31"/>
              <w:shd w:val="clear" w:color="auto" w:fill="auto"/>
              <w:spacing w:after="0" w:line="322" w:lineRule="exact"/>
              <w:ind w:right="20"/>
              <w:jc w:val="both"/>
            </w:pPr>
            <w:r>
              <w:t>1.</w:t>
            </w:r>
          </w:p>
        </w:tc>
        <w:tc>
          <w:tcPr>
            <w:tcW w:w="1943" w:type="dxa"/>
          </w:tcPr>
          <w:p w:rsidR="002409D6" w:rsidRDefault="002409D6" w:rsidP="005053D4">
            <w:pPr>
              <w:pStyle w:val="31"/>
              <w:shd w:val="clear" w:color="auto" w:fill="auto"/>
              <w:spacing w:after="0" w:line="322" w:lineRule="exact"/>
              <w:ind w:right="20"/>
              <w:jc w:val="both"/>
            </w:pPr>
            <w:r>
              <w:t>Объём</w:t>
            </w:r>
            <w:r w:rsidRPr="00BC7A2A">
              <w:t xml:space="preserve"> поставки</w:t>
            </w: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r>
      <w:tr w:rsidR="002409D6" w:rsidTr="005053D4">
        <w:tc>
          <w:tcPr>
            <w:tcW w:w="1942" w:type="dxa"/>
          </w:tcPr>
          <w:p w:rsidR="002409D6" w:rsidRDefault="002409D6" w:rsidP="005053D4">
            <w:pPr>
              <w:pStyle w:val="31"/>
              <w:shd w:val="clear" w:color="auto" w:fill="auto"/>
              <w:spacing w:after="0" w:line="322" w:lineRule="exact"/>
              <w:ind w:right="20"/>
              <w:jc w:val="both"/>
            </w:pPr>
            <w:r>
              <w:t>2.</w:t>
            </w:r>
          </w:p>
        </w:tc>
        <w:tc>
          <w:tcPr>
            <w:tcW w:w="1943" w:type="dxa"/>
          </w:tcPr>
          <w:p w:rsidR="002409D6" w:rsidRDefault="002409D6" w:rsidP="005053D4">
            <w:pPr>
              <w:pStyle w:val="31"/>
              <w:shd w:val="clear" w:color="auto" w:fill="auto"/>
              <w:spacing w:after="0" w:line="322" w:lineRule="exact"/>
              <w:ind w:right="20"/>
              <w:jc w:val="both"/>
            </w:pPr>
            <w:r>
              <w:t>Стоимость</w:t>
            </w:r>
            <w:r w:rsidRPr="00BC7A2A">
              <w:t xml:space="preserve"> поставки</w:t>
            </w: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r>
      <w:tr w:rsidR="002409D6" w:rsidTr="005053D4">
        <w:tc>
          <w:tcPr>
            <w:tcW w:w="1942" w:type="dxa"/>
          </w:tcPr>
          <w:p w:rsidR="002409D6" w:rsidRDefault="002409D6" w:rsidP="005053D4">
            <w:pPr>
              <w:pStyle w:val="31"/>
              <w:shd w:val="clear" w:color="auto" w:fill="auto"/>
              <w:spacing w:after="0" w:line="322" w:lineRule="exact"/>
              <w:ind w:right="20"/>
              <w:jc w:val="both"/>
            </w:pPr>
            <w:r>
              <w:lastRenderedPageBreak/>
              <w:t>3.</w:t>
            </w:r>
          </w:p>
        </w:tc>
        <w:tc>
          <w:tcPr>
            <w:tcW w:w="1943" w:type="dxa"/>
          </w:tcPr>
          <w:p w:rsidR="002409D6" w:rsidRDefault="002409D6" w:rsidP="005053D4">
            <w:pPr>
              <w:pStyle w:val="31"/>
              <w:shd w:val="clear" w:color="auto" w:fill="auto"/>
              <w:spacing w:after="0" w:line="322" w:lineRule="exact"/>
              <w:ind w:right="20"/>
              <w:jc w:val="both"/>
            </w:pPr>
            <w:r>
              <w:t>Срок</w:t>
            </w:r>
            <w:r w:rsidRPr="00BC7A2A">
              <w:t xml:space="preserve"> поставки</w:t>
            </w: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r>
    </w:tbl>
    <w:p w:rsidR="006E4AC4" w:rsidRDefault="00BC7A2A" w:rsidP="006E4AC4">
      <w:pPr>
        <w:pStyle w:val="31"/>
        <w:shd w:val="clear" w:color="auto" w:fill="auto"/>
        <w:tabs>
          <w:tab w:val="left" w:pos="1148"/>
          <w:tab w:val="left" w:leader="underscore" w:pos="3514"/>
        </w:tabs>
        <w:spacing w:before="0" w:after="0" w:line="326" w:lineRule="exact"/>
        <w:ind w:left="760" w:right="80"/>
        <w:jc w:val="both"/>
      </w:pPr>
      <w:r>
        <w:t xml:space="preserve"> </w:t>
      </w:r>
    </w:p>
    <w:p w:rsidR="00EA1FE4" w:rsidRDefault="00B34D19" w:rsidP="00EA1FE4">
      <w:pPr>
        <w:pStyle w:val="31"/>
        <w:shd w:val="clear" w:color="auto" w:fill="auto"/>
        <w:spacing w:before="0" w:after="0" w:line="322" w:lineRule="exact"/>
        <w:ind w:left="760"/>
        <w:jc w:val="both"/>
      </w:pPr>
      <w:r>
        <w:t>12</w:t>
      </w:r>
      <w:r w:rsidR="00EA1FE4">
        <w:t>. Реквизиты для перечисления денежных средств, внесенных в качестве</w:t>
      </w:r>
    </w:p>
    <w:p w:rsidR="00EA1FE4" w:rsidRDefault="00EA1FE4" w:rsidP="00EA1FE4">
      <w:pPr>
        <w:pStyle w:val="31"/>
        <w:shd w:val="clear" w:color="auto" w:fill="auto"/>
        <w:tabs>
          <w:tab w:val="left" w:leader="underscore" w:pos="7959"/>
        </w:tabs>
        <w:spacing w:before="0" w:after="0" w:line="322" w:lineRule="exact"/>
      </w:pPr>
      <w:r>
        <w:t>обеспечения заявки</w:t>
      </w:r>
      <w:r>
        <w:tab/>
        <w:t xml:space="preserve"> </w:t>
      </w:r>
    </w:p>
    <w:p w:rsidR="00EA1FE4" w:rsidRDefault="00EA1FE4" w:rsidP="00EA1FE4">
      <w:pPr>
        <w:pStyle w:val="31"/>
        <w:shd w:val="clear" w:color="auto" w:fill="auto"/>
        <w:spacing w:before="0" w:after="0" w:line="806" w:lineRule="exact"/>
      </w:pPr>
      <w:r>
        <w:t>Имеющий полномочия действовать от имени участника (полное наименование участника)</w:t>
      </w:r>
    </w:p>
    <w:p w:rsidR="00EA1FE4" w:rsidRDefault="00EA1FE4" w:rsidP="008F7634">
      <w:pPr>
        <w:pStyle w:val="22"/>
        <w:shd w:val="clear" w:color="auto" w:fill="auto"/>
        <w:spacing w:before="0"/>
        <w:ind w:left="40" w:right="20" w:firstLine="700"/>
      </w:pPr>
      <w:r>
        <w:t>(должность, подпись, ФИО) Печать (при наличии)</w:t>
      </w: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Pr="00F62792" w:rsidRDefault="006E4AC4" w:rsidP="008F7634">
      <w:pPr>
        <w:pStyle w:val="22"/>
        <w:shd w:val="clear" w:color="auto" w:fill="auto"/>
        <w:spacing w:before="0"/>
        <w:ind w:left="40" w:right="20" w:firstLine="700"/>
      </w:pPr>
    </w:p>
    <w:p w:rsidR="0040601E" w:rsidRPr="00F62792" w:rsidRDefault="0040601E" w:rsidP="008F7634">
      <w:pPr>
        <w:pStyle w:val="22"/>
        <w:shd w:val="clear" w:color="auto" w:fill="auto"/>
        <w:spacing w:before="0"/>
        <w:ind w:left="40" w:right="20" w:firstLine="700"/>
      </w:pPr>
    </w:p>
    <w:p w:rsidR="0040601E" w:rsidRPr="00F62792" w:rsidRDefault="0040601E" w:rsidP="008F7634">
      <w:pPr>
        <w:pStyle w:val="22"/>
        <w:shd w:val="clear" w:color="auto" w:fill="auto"/>
        <w:spacing w:before="0"/>
        <w:ind w:left="40" w:right="20" w:firstLine="700"/>
      </w:pPr>
    </w:p>
    <w:p w:rsidR="0040601E" w:rsidRPr="001821E6" w:rsidRDefault="0040601E" w:rsidP="008F7634">
      <w:pPr>
        <w:pStyle w:val="22"/>
        <w:shd w:val="clear" w:color="auto" w:fill="auto"/>
        <w:spacing w:before="0"/>
        <w:ind w:left="40" w:right="20" w:firstLine="700"/>
      </w:pPr>
    </w:p>
    <w:p w:rsidR="009021EF" w:rsidRDefault="009021EF" w:rsidP="008F7634">
      <w:pPr>
        <w:pStyle w:val="22"/>
        <w:shd w:val="clear" w:color="auto" w:fill="auto"/>
        <w:spacing w:before="0"/>
        <w:ind w:left="40" w:right="20" w:firstLine="700"/>
      </w:pPr>
    </w:p>
    <w:p w:rsidR="00B34D19" w:rsidRPr="001821E6" w:rsidRDefault="00B34D19"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B34D19" w:rsidRDefault="00B34D19" w:rsidP="008F7634">
      <w:pPr>
        <w:pStyle w:val="22"/>
        <w:shd w:val="clear" w:color="auto" w:fill="auto"/>
        <w:spacing w:before="0"/>
        <w:ind w:left="40" w:right="20" w:firstLine="700"/>
      </w:pPr>
    </w:p>
    <w:p w:rsidR="00B34D19" w:rsidRDefault="00B34D19" w:rsidP="008F7634">
      <w:pPr>
        <w:pStyle w:val="22"/>
        <w:shd w:val="clear" w:color="auto" w:fill="auto"/>
        <w:spacing w:before="0"/>
        <w:ind w:left="40" w:right="20" w:firstLine="700"/>
      </w:pPr>
    </w:p>
    <w:p w:rsidR="00B34D19" w:rsidRPr="001821E6" w:rsidRDefault="00B34D19" w:rsidP="008F7634">
      <w:pPr>
        <w:pStyle w:val="22"/>
        <w:shd w:val="clear" w:color="auto" w:fill="auto"/>
        <w:spacing w:before="0"/>
        <w:ind w:left="40" w:right="20" w:firstLine="700"/>
      </w:pPr>
    </w:p>
    <w:p w:rsidR="007761B1" w:rsidRDefault="007761B1" w:rsidP="008F7634">
      <w:pPr>
        <w:pStyle w:val="22"/>
        <w:shd w:val="clear" w:color="auto" w:fill="auto"/>
        <w:spacing w:before="0"/>
        <w:ind w:left="40" w:right="20" w:firstLine="700"/>
      </w:pPr>
    </w:p>
    <w:p w:rsidR="00BB324B" w:rsidRDefault="00BB324B" w:rsidP="00BB324B">
      <w:pPr>
        <w:pStyle w:val="31"/>
        <w:shd w:val="clear" w:color="auto" w:fill="auto"/>
        <w:spacing w:before="0" w:after="0" w:line="260" w:lineRule="exact"/>
        <w:ind w:left="20"/>
        <w:jc w:val="center"/>
      </w:pPr>
      <w:r>
        <w:lastRenderedPageBreak/>
        <w:t>СВЕДЕНИЯ ОБ УЧАСТНИКЕ (для физических лиц)</w:t>
      </w:r>
    </w:p>
    <w:p w:rsidR="00BB324B" w:rsidRDefault="00BB324B" w:rsidP="00BB324B">
      <w:pPr>
        <w:pStyle w:val="28"/>
        <w:shd w:val="clear" w:color="auto" w:fill="auto"/>
        <w:ind w:left="1280"/>
        <w:jc w:val="center"/>
      </w:pPr>
      <w:r>
        <w:t>(в случае если на стороне одного участника выступает несколько лиц, сведения</w:t>
      </w:r>
      <w:r w:rsidR="00AE7CEC">
        <w:t xml:space="preserve"> представляются на каждое лицо)</w:t>
      </w: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BB324B" w:rsidTr="00BB324B">
        <w:trPr>
          <w:trHeight w:hRule="exact" w:val="278"/>
        </w:trPr>
        <w:tc>
          <w:tcPr>
            <w:tcW w:w="341" w:type="dxa"/>
            <w:shd w:val="clear" w:color="auto" w:fill="FFFFFF"/>
          </w:tcPr>
          <w:p w:rsidR="00BB324B" w:rsidRDefault="00BB324B" w:rsidP="00BB324B">
            <w:pPr>
              <w:pStyle w:val="31"/>
              <w:shd w:val="clear" w:color="auto" w:fill="auto"/>
              <w:spacing w:before="0" w:after="0" w:line="260" w:lineRule="exact"/>
              <w:ind w:left="40"/>
            </w:pPr>
            <w:r>
              <w:t>1.</w:t>
            </w:r>
          </w:p>
        </w:tc>
        <w:tc>
          <w:tcPr>
            <w:tcW w:w="5045" w:type="dxa"/>
            <w:shd w:val="clear" w:color="auto" w:fill="FFFFFF"/>
          </w:tcPr>
          <w:p w:rsidR="00BB324B" w:rsidRDefault="00BB324B" w:rsidP="00BB324B">
            <w:pPr>
              <w:pStyle w:val="31"/>
              <w:shd w:val="clear" w:color="auto" w:fill="auto"/>
              <w:tabs>
                <w:tab w:val="left" w:leader="underscore" w:pos="5081"/>
              </w:tabs>
              <w:spacing w:before="0" w:after="0" w:line="260" w:lineRule="exact"/>
              <w:ind w:left="180"/>
            </w:pPr>
            <w:r>
              <w:t xml:space="preserve">Фамилия, имя, отчество </w:t>
            </w:r>
            <w:r>
              <w:tab/>
            </w:r>
          </w:p>
        </w:tc>
        <w:tc>
          <w:tcPr>
            <w:tcW w:w="3269" w:type="dxa"/>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1"/>
              <w:shd w:val="clear" w:color="auto" w:fill="auto"/>
              <w:spacing w:before="0" w:after="0" w:line="260" w:lineRule="exact"/>
              <w:ind w:left="40"/>
            </w:pPr>
            <w:r>
              <w:t>2.</w:t>
            </w:r>
          </w:p>
        </w:tc>
        <w:tc>
          <w:tcPr>
            <w:tcW w:w="5045" w:type="dxa"/>
            <w:tcBorders>
              <w:top w:val="single" w:sz="4" w:space="0" w:color="auto"/>
            </w:tcBorders>
            <w:shd w:val="clear" w:color="auto" w:fill="FFFFFF"/>
          </w:tcPr>
          <w:p w:rsidR="00BB324B" w:rsidRDefault="00BB324B" w:rsidP="00BB324B">
            <w:pPr>
              <w:pStyle w:val="31"/>
              <w:shd w:val="clear" w:color="auto" w:fill="auto"/>
              <w:tabs>
                <w:tab w:val="left" w:leader="underscore" w:pos="5052"/>
              </w:tabs>
              <w:spacing w:before="0" w:after="0" w:line="260" w:lineRule="exact"/>
              <w:ind w:left="180"/>
            </w:pPr>
            <w:r>
              <w:t xml:space="preserve">Паспортные данные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1"/>
              <w:shd w:val="clear" w:color="auto" w:fill="auto"/>
              <w:spacing w:before="0" w:after="0" w:line="260" w:lineRule="exact"/>
              <w:ind w:left="40"/>
            </w:pPr>
            <w:r>
              <w:t>3.</w:t>
            </w:r>
          </w:p>
        </w:tc>
        <w:tc>
          <w:tcPr>
            <w:tcW w:w="5045" w:type="dxa"/>
            <w:tcBorders>
              <w:top w:val="single" w:sz="4" w:space="0" w:color="auto"/>
            </w:tcBorders>
            <w:shd w:val="clear" w:color="auto" w:fill="FFFFFF"/>
          </w:tcPr>
          <w:p w:rsidR="00BB324B" w:rsidRDefault="00BB324B" w:rsidP="00BB324B">
            <w:pPr>
              <w:pStyle w:val="31"/>
              <w:shd w:val="clear" w:color="auto" w:fill="auto"/>
              <w:tabs>
                <w:tab w:val="left" w:leader="underscore" w:pos="5066"/>
              </w:tabs>
              <w:spacing w:before="0" w:after="0" w:line="260" w:lineRule="exact"/>
              <w:ind w:left="180"/>
            </w:pPr>
            <w:r>
              <w:t xml:space="preserve">ИНН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1"/>
              <w:shd w:val="clear" w:color="auto" w:fill="auto"/>
              <w:spacing w:before="0" w:after="0" w:line="260" w:lineRule="exact"/>
              <w:ind w:left="40"/>
            </w:pPr>
            <w:r>
              <w:t>4.</w:t>
            </w:r>
          </w:p>
        </w:tc>
        <w:tc>
          <w:tcPr>
            <w:tcW w:w="5045" w:type="dxa"/>
            <w:tcBorders>
              <w:top w:val="single" w:sz="4" w:space="0" w:color="auto"/>
            </w:tcBorders>
            <w:shd w:val="clear" w:color="auto" w:fill="FFFFFF"/>
          </w:tcPr>
          <w:p w:rsidR="00BB324B" w:rsidRDefault="00BB324B" w:rsidP="00BB324B">
            <w:pPr>
              <w:pStyle w:val="31"/>
              <w:shd w:val="clear" w:color="auto" w:fill="auto"/>
              <w:spacing w:before="0" w:after="0" w:line="260" w:lineRule="exact"/>
              <w:ind w:left="180"/>
            </w:pPr>
            <w:r>
              <w:t>Место регистрации</w:t>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600"/>
        </w:trPr>
        <w:tc>
          <w:tcPr>
            <w:tcW w:w="341" w:type="dxa"/>
            <w:shd w:val="clear" w:color="auto" w:fill="FFFFFF"/>
          </w:tcPr>
          <w:p w:rsidR="00BB324B" w:rsidRDefault="00BB324B" w:rsidP="00BB324B">
            <w:pPr>
              <w:pStyle w:val="31"/>
              <w:shd w:val="clear" w:color="auto" w:fill="auto"/>
              <w:spacing w:before="0" w:after="0" w:line="260" w:lineRule="exact"/>
              <w:ind w:left="40"/>
            </w:pPr>
            <w:r>
              <w:t>5.</w:t>
            </w:r>
          </w:p>
        </w:tc>
        <w:tc>
          <w:tcPr>
            <w:tcW w:w="5045" w:type="dxa"/>
            <w:tcBorders>
              <w:top w:val="single" w:sz="4" w:space="0" w:color="auto"/>
            </w:tcBorders>
            <w:shd w:val="clear" w:color="auto" w:fill="FFFFFF"/>
          </w:tcPr>
          <w:p w:rsidR="00BB324B" w:rsidRDefault="00BB324B" w:rsidP="00BB324B">
            <w:pPr>
              <w:pStyle w:val="31"/>
              <w:shd w:val="clear" w:color="auto" w:fill="auto"/>
              <w:spacing w:before="0" w:after="0" w:line="260" w:lineRule="exact"/>
              <w:ind w:left="180"/>
            </w:pPr>
            <w:r>
              <w:t>Место фактического проживания</w:t>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370"/>
        </w:trPr>
        <w:tc>
          <w:tcPr>
            <w:tcW w:w="341" w:type="dxa"/>
            <w:shd w:val="clear" w:color="auto" w:fill="FFFFFF"/>
          </w:tcPr>
          <w:p w:rsidR="00BB324B" w:rsidRDefault="00BB324B" w:rsidP="00BB324B">
            <w:pPr>
              <w:pStyle w:val="31"/>
              <w:shd w:val="clear" w:color="auto" w:fill="auto"/>
              <w:spacing w:before="0" w:after="0" w:line="260" w:lineRule="exact"/>
              <w:ind w:left="40"/>
            </w:pPr>
            <w:r>
              <w:t>6.</w:t>
            </w:r>
          </w:p>
        </w:tc>
        <w:tc>
          <w:tcPr>
            <w:tcW w:w="5045" w:type="dxa"/>
            <w:shd w:val="clear" w:color="auto" w:fill="FFFFFF"/>
          </w:tcPr>
          <w:p w:rsidR="00BB324B" w:rsidRDefault="00BB324B" w:rsidP="00BB324B">
            <w:pPr>
              <w:pStyle w:val="31"/>
              <w:shd w:val="clear" w:color="auto" w:fill="auto"/>
              <w:spacing w:before="0" w:after="0" w:line="260" w:lineRule="exact"/>
              <w:ind w:left="180"/>
            </w:pPr>
            <w:r>
              <w:t>Телефон ( )</w:t>
            </w:r>
          </w:p>
        </w:tc>
        <w:tc>
          <w:tcPr>
            <w:tcW w:w="3269" w:type="dxa"/>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1"/>
              <w:shd w:val="clear" w:color="auto" w:fill="auto"/>
              <w:spacing w:before="0" w:after="0" w:line="260" w:lineRule="exact"/>
              <w:ind w:left="40"/>
            </w:pPr>
            <w:r>
              <w:t>7.</w:t>
            </w:r>
          </w:p>
        </w:tc>
        <w:tc>
          <w:tcPr>
            <w:tcW w:w="5045" w:type="dxa"/>
            <w:tcBorders>
              <w:top w:val="single" w:sz="4" w:space="0" w:color="auto"/>
            </w:tcBorders>
            <w:shd w:val="clear" w:color="auto" w:fill="FFFFFF"/>
          </w:tcPr>
          <w:p w:rsidR="00BB324B" w:rsidRDefault="00BB324B" w:rsidP="00BB324B">
            <w:pPr>
              <w:pStyle w:val="31"/>
              <w:shd w:val="clear" w:color="auto" w:fill="auto"/>
              <w:spacing w:before="0" w:after="0" w:line="260" w:lineRule="exact"/>
              <w:ind w:left="180"/>
            </w:pPr>
            <w:r>
              <w:t>Факс ( )</w:t>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1"/>
              <w:shd w:val="clear" w:color="auto" w:fill="auto"/>
              <w:spacing w:before="0" w:after="0" w:line="260" w:lineRule="exact"/>
              <w:ind w:left="40"/>
            </w:pPr>
            <w:r>
              <w:t>8.</w:t>
            </w:r>
          </w:p>
        </w:tc>
        <w:tc>
          <w:tcPr>
            <w:tcW w:w="5045" w:type="dxa"/>
            <w:tcBorders>
              <w:top w:val="single" w:sz="4" w:space="0" w:color="auto"/>
            </w:tcBorders>
            <w:shd w:val="clear" w:color="auto" w:fill="FFFFFF"/>
          </w:tcPr>
          <w:p w:rsidR="00BB324B" w:rsidRDefault="00BB324B" w:rsidP="00BB324B">
            <w:pPr>
              <w:pStyle w:val="31"/>
              <w:shd w:val="clear" w:color="auto" w:fill="auto"/>
              <w:tabs>
                <w:tab w:val="left" w:leader="underscore" w:pos="5062"/>
              </w:tabs>
              <w:spacing w:before="0" w:after="0" w:line="260" w:lineRule="exact"/>
              <w:ind w:left="180"/>
            </w:pPr>
            <w:r>
              <w:t xml:space="preserve">Адрес электронной почты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1"/>
              <w:shd w:val="clear" w:color="auto" w:fill="auto"/>
              <w:spacing w:before="0" w:after="0" w:line="260" w:lineRule="exact"/>
              <w:ind w:left="40"/>
            </w:pPr>
            <w:r>
              <w:t>9.</w:t>
            </w:r>
          </w:p>
        </w:tc>
        <w:tc>
          <w:tcPr>
            <w:tcW w:w="5045" w:type="dxa"/>
            <w:tcBorders>
              <w:top w:val="single" w:sz="4" w:space="0" w:color="auto"/>
              <w:bottom w:val="single" w:sz="4" w:space="0" w:color="auto"/>
            </w:tcBorders>
            <w:shd w:val="clear" w:color="auto" w:fill="FFFFFF"/>
          </w:tcPr>
          <w:p w:rsidR="00BB324B" w:rsidRDefault="00BB324B" w:rsidP="00BB324B">
            <w:pPr>
              <w:pStyle w:val="31"/>
              <w:shd w:val="clear" w:color="auto" w:fill="auto"/>
              <w:tabs>
                <w:tab w:val="left" w:leader="underscore" w:pos="5129"/>
              </w:tabs>
              <w:spacing w:before="0" w:after="0" w:line="260" w:lineRule="exact"/>
              <w:ind w:left="180"/>
            </w:pPr>
            <w:r>
              <w:t>Банковские реквизиты</w:t>
            </w:r>
            <w:r>
              <w:tab/>
            </w:r>
          </w:p>
        </w:tc>
        <w:tc>
          <w:tcPr>
            <w:tcW w:w="3269" w:type="dxa"/>
            <w:tcBorders>
              <w:top w:val="single" w:sz="4" w:space="0" w:color="auto"/>
              <w:bottom w:val="single" w:sz="4" w:space="0" w:color="auto"/>
            </w:tcBorders>
            <w:shd w:val="clear" w:color="auto" w:fill="FFFFFF"/>
          </w:tcPr>
          <w:p w:rsidR="00BB324B" w:rsidRDefault="00BB324B" w:rsidP="00BB324B">
            <w:pPr>
              <w:rPr>
                <w:sz w:val="10"/>
                <w:szCs w:val="10"/>
              </w:rPr>
            </w:pPr>
          </w:p>
        </w:tc>
      </w:tr>
    </w:tbl>
    <w:p w:rsidR="00BB324B" w:rsidRDefault="00BB324B" w:rsidP="00BB324B">
      <w:pPr>
        <w:pStyle w:val="35"/>
        <w:shd w:val="clear" w:color="auto" w:fill="auto"/>
        <w:tabs>
          <w:tab w:val="left" w:leader="underscore" w:pos="3667"/>
        </w:tabs>
      </w:pPr>
      <w:r>
        <w:t>10. Является ли участник субъектом малого и среднего предпринимательства</w:t>
      </w:r>
      <w:r>
        <w:tab/>
      </w:r>
      <w:r>
        <w:rPr>
          <w:rStyle w:val="36"/>
        </w:rPr>
        <w:t>(указать да или нет).</w:t>
      </w:r>
    </w:p>
    <w:p w:rsidR="00BB324B" w:rsidRDefault="00BB324B" w:rsidP="00BB324B">
      <w:pPr>
        <w:pStyle w:val="31"/>
        <w:shd w:val="clear" w:color="auto" w:fill="auto"/>
        <w:tabs>
          <w:tab w:val="left" w:leader="underscore" w:pos="3524"/>
          <w:tab w:val="left" w:pos="1023"/>
        </w:tabs>
        <w:spacing w:before="0" w:after="0" w:line="322" w:lineRule="exact"/>
        <w:ind w:right="20"/>
        <w:jc w:val="both"/>
      </w:pPr>
      <w:r>
        <w:t>11______________________.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tab/>
      </w:r>
      <w:r>
        <w:rPr>
          <w:rStyle w:val="a6"/>
        </w:rPr>
        <w:t>(указать да или нет).</w:t>
      </w:r>
    </w:p>
    <w:p w:rsidR="00BB324B" w:rsidRDefault="00BB324B" w:rsidP="00BB324B">
      <w:pPr>
        <w:pStyle w:val="31"/>
        <w:shd w:val="clear" w:color="auto" w:fill="auto"/>
        <w:spacing w:before="0" w:after="0" w:line="322" w:lineRule="exact"/>
        <w:jc w:val="both"/>
      </w:pPr>
      <w:r>
        <w:t>12. Реквизиты для перечисления денежных средств, внесенных в качестве</w:t>
      </w:r>
    </w:p>
    <w:p w:rsidR="00BB324B" w:rsidRDefault="00BB324B" w:rsidP="00BB324B">
      <w:pPr>
        <w:pStyle w:val="31"/>
        <w:shd w:val="clear" w:color="auto" w:fill="auto"/>
        <w:tabs>
          <w:tab w:val="left" w:leader="underscore" w:pos="7959"/>
        </w:tabs>
        <w:spacing w:before="0" w:after="0" w:line="322" w:lineRule="exact"/>
        <w:ind w:left="20"/>
      </w:pPr>
      <w:r>
        <w:t>обеспечения заявки</w:t>
      </w:r>
      <w:r>
        <w:tab/>
        <w:t xml:space="preserve"> </w:t>
      </w:r>
    </w:p>
    <w:p w:rsidR="00BB324B" w:rsidRPr="007761B1" w:rsidRDefault="002409D6" w:rsidP="007761B1">
      <w:pPr>
        <w:widowControl w:val="0"/>
        <w:shd w:val="clear" w:color="auto" w:fill="FFFFFF"/>
        <w:spacing w:before="420" w:after="0" w:line="322" w:lineRule="exact"/>
        <w:ind w:left="40" w:right="20"/>
        <w:jc w:val="both"/>
        <w:rPr>
          <w:rFonts w:ascii="Times New Roman" w:eastAsia="Times New Roman" w:hAnsi="Times New Roman" w:cs="Times New Roman"/>
          <w:sz w:val="26"/>
          <w:szCs w:val="26"/>
        </w:rPr>
      </w:pPr>
      <w:r w:rsidRPr="003176DD">
        <w:rPr>
          <w:rFonts w:ascii="Times New Roman" w:eastAsia="Times New Roman" w:hAnsi="Times New Roman" w:cs="Times New Roman"/>
          <w:sz w:val="26"/>
          <w:szCs w:val="26"/>
        </w:rPr>
        <w:t>13</w:t>
      </w:r>
      <w:r w:rsidR="007761B1" w:rsidRPr="003176DD">
        <w:rPr>
          <w:rFonts w:ascii="Times New Roman" w:eastAsia="Times New Roman" w:hAnsi="Times New Roman" w:cs="Times New Roman"/>
          <w:sz w:val="26"/>
          <w:szCs w:val="26"/>
        </w:rPr>
        <w:t xml:space="preserve">.  </w:t>
      </w:r>
      <w:r w:rsidRPr="003176DD">
        <w:rPr>
          <w:rFonts w:ascii="Times New Roman" w:eastAsia="Times New Roman" w:hAnsi="Times New Roman" w:cs="Times New Roman"/>
          <w:sz w:val="26"/>
          <w:szCs w:val="26"/>
        </w:rPr>
        <w:t>Объёмы поставки распределённые между коллективными участниками.</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Номер п/п</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Наименование участника</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Участник № 1</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Участник № 2</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Участник № 3</w:t>
            </w:r>
          </w:p>
        </w:tc>
      </w:tr>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1.</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Объём поставки</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r>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2.</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Стоимость поставки</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r>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3.</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Срок поставки</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r>
    </w:tbl>
    <w:p w:rsidR="00BB324B" w:rsidRDefault="00BB324B" w:rsidP="00BB324B">
      <w:pPr>
        <w:pStyle w:val="31"/>
        <w:shd w:val="clear" w:color="auto" w:fill="auto"/>
        <w:spacing w:before="0" w:after="0" w:line="260" w:lineRule="exact"/>
        <w:ind w:left="40"/>
        <w:jc w:val="center"/>
      </w:pPr>
      <w:r>
        <w:t>Имеющий полномочия действовать от имени участника</w:t>
      </w:r>
    </w:p>
    <w:p w:rsidR="00BB324B" w:rsidRDefault="00BB324B" w:rsidP="00BB324B">
      <w:pPr>
        <w:pStyle w:val="31"/>
        <w:shd w:val="clear" w:color="auto" w:fill="auto"/>
        <w:spacing w:before="0" w:after="0" w:line="260" w:lineRule="exact"/>
        <w:ind w:left="40"/>
        <w:jc w:val="center"/>
      </w:pPr>
      <w:r>
        <w:t>(полное наименование участника)</w:t>
      </w:r>
    </w:p>
    <w:p w:rsidR="00BB324B" w:rsidRDefault="00BB324B" w:rsidP="00BB324B">
      <w:pPr>
        <w:pStyle w:val="31"/>
        <w:shd w:val="clear" w:color="auto" w:fill="auto"/>
        <w:spacing w:before="0" w:after="177" w:line="260" w:lineRule="exact"/>
        <w:ind w:left="40"/>
        <w:jc w:val="center"/>
      </w:pPr>
    </w:p>
    <w:p w:rsidR="00BB324B" w:rsidRDefault="00BB324B" w:rsidP="00BB324B">
      <w:pPr>
        <w:pStyle w:val="31"/>
        <w:shd w:val="clear" w:color="auto" w:fill="auto"/>
        <w:spacing w:before="0" w:after="177" w:line="260" w:lineRule="exact"/>
        <w:ind w:left="40"/>
        <w:jc w:val="center"/>
      </w:pPr>
      <w:r>
        <w:t>(должность, подпись, ФИО)</w:t>
      </w:r>
    </w:p>
    <w:p w:rsidR="006E4AC4" w:rsidRDefault="00BB324B" w:rsidP="007761B1">
      <w:pPr>
        <w:pStyle w:val="31"/>
        <w:shd w:val="clear" w:color="auto" w:fill="auto"/>
        <w:spacing w:before="0" w:after="0" w:line="260" w:lineRule="exact"/>
        <w:ind w:left="20"/>
      </w:pPr>
      <w:r>
        <w:t>Печать (при наличии)</w:t>
      </w:r>
    </w:p>
    <w:p w:rsidR="00AE7CEC" w:rsidRDefault="00AE7CEC" w:rsidP="007761B1">
      <w:pPr>
        <w:pStyle w:val="31"/>
        <w:shd w:val="clear" w:color="auto" w:fill="auto"/>
        <w:spacing w:before="0" w:after="0" w:line="260" w:lineRule="exact"/>
        <w:ind w:left="20"/>
      </w:pPr>
    </w:p>
    <w:p w:rsidR="00AE7CEC" w:rsidRDefault="00AE7CEC" w:rsidP="007761B1">
      <w:pPr>
        <w:pStyle w:val="31"/>
        <w:shd w:val="clear" w:color="auto" w:fill="auto"/>
        <w:spacing w:before="0" w:after="0" w:line="260" w:lineRule="exact"/>
        <w:ind w:left="20"/>
      </w:pPr>
    </w:p>
    <w:p w:rsidR="00AE7CEC" w:rsidRDefault="00AE7CEC" w:rsidP="007761B1">
      <w:pPr>
        <w:pStyle w:val="31"/>
        <w:shd w:val="clear" w:color="auto" w:fill="auto"/>
        <w:spacing w:before="0" w:after="0" w:line="260" w:lineRule="exact"/>
        <w:ind w:left="20"/>
      </w:pPr>
    </w:p>
    <w:p w:rsidR="00C0500E" w:rsidRPr="00A7315F" w:rsidRDefault="00EF5326" w:rsidP="00094488">
      <w:pPr>
        <w:pStyle w:val="31"/>
        <w:shd w:val="clear" w:color="auto" w:fill="auto"/>
        <w:spacing w:before="0" w:after="0" w:line="326" w:lineRule="exact"/>
        <w:ind w:left="5680" w:right="780"/>
      </w:pPr>
      <w:r>
        <w:lastRenderedPageBreak/>
        <w:t>Приложени</w:t>
      </w:r>
      <w:r w:rsidR="00094488">
        <w:t>е № 3 к аукционной документации</w:t>
      </w:r>
    </w:p>
    <w:p w:rsidR="00C0500E" w:rsidRPr="007D3FD6" w:rsidRDefault="00C0500E" w:rsidP="00C0500E">
      <w:pPr>
        <w:pStyle w:val="37"/>
        <w:spacing w:after="0"/>
        <w:ind w:firstLine="709"/>
        <w:jc w:val="both"/>
        <w:rPr>
          <w:b/>
          <w:sz w:val="24"/>
          <w:szCs w:val="24"/>
          <w:lang w:val="ru-RU"/>
        </w:rPr>
      </w:pPr>
      <w:r w:rsidRPr="00A7315F">
        <w:rPr>
          <w:b/>
          <w:sz w:val="24"/>
          <w:szCs w:val="24"/>
        </w:rPr>
        <w:t>Финансово-коммерческое п</w:t>
      </w:r>
      <w:r>
        <w:rPr>
          <w:b/>
          <w:sz w:val="24"/>
          <w:szCs w:val="24"/>
        </w:rPr>
        <w:t xml:space="preserve">редложение по открытому </w:t>
      </w:r>
      <w:r>
        <w:rPr>
          <w:b/>
          <w:sz w:val="24"/>
          <w:szCs w:val="24"/>
          <w:lang w:val="ru-RU"/>
        </w:rPr>
        <w:t>аукциону</w:t>
      </w:r>
      <w:r w:rsidRPr="00A7315F">
        <w:rPr>
          <w:b/>
          <w:sz w:val="24"/>
          <w:szCs w:val="24"/>
        </w:rPr>
        <w:t xml:space="preserve"> </w:t>
      </w:r>
      <w:r w:rsidRPr="00A7315F">
        <w:rPr>
          <w:b/>
          <w:sz w:val="24"/>
          <w:szCs w:val="24"/>
          <w:lang w:val="ru-RU"/>
        </w:rPr>
        <w:t xml:space="preserve">в электронной форме </w:t>
      </w:r>
      <w:r w:rsidRPr="00A7315F">
        <w:rPr>
          <w:sz w:val="24"/>
          <w:szCs w:val="24"/>
        </w:rPr>
        <w:t>№</w:t>
      </w:r>
      <w:r w:rsidR="00881E71" w:rsidRPr="00881E71">
        <w:rPr>
          <w:sz w:val="24"/>
          <w:szCs w:val="24"/>
          <w:lang w:val="ru-RU"/>
        </w:rPr>
        <w:t xml:space="preserve"> </w:t>
      </w:r>
      <w:r w:rsidR="004D3BBF">
        <w:rPr>
          <w:sz w:val="24"/>
          <w:szCs w:val="24"/>
        </w:rPr>
        <w:t xml:space="preserve">ОА ЭФ </w:t>
      </w:r>
      <w:r w:rsidR="007D3FD6" w:rsidRPr="007D3FD6">
        <w:rPr>
          <w:sz w:val="24"/>
          <w:szCs w:val="24"/>
          <w:lang w:val="ru-RU"/>
        </w:rPr>
        <w:t>2</w:t>
      </w:r>
      <w:r w:rsidR="004D3BBF" w:rsidRPr="00662404">
        <w:rPr>
          <w:sz w:val="24"/>
          <w:szCs w:val="24"/>
        </w:rPr>
        <w:t>/</w:t>
      </w:r>
      <w:r w:rsidR="007D3FD6">
        <w:rPr>
          <w:sz w:val="24"/>
          <w:szCs w:val="24"/>
          <w:lang w:val="ru-RU"/>
        </w:rPr>
        <w:t>1</w:t>
      </w:r>
      <w:r w:rsidR="007D3FD6" w:rsidRPr="007D3FD6">
        <w:rPr>
          <w:sz w:val="24"/>
          <w:szCs w:val="24"/>
          <w:lang w:val="ru-RU"/>
        </w:rPr>
        <w:t>8</w:t>
      </w:r>
    </w:p>
    <w:p w:rsidR="00C0500E" w:rsidRPr="00A7315F" w:rsidRDefault="00C0500E" w:rsidP="00C0500E">
      <w:pPr>
        <w:pStyle w:val="12"/>
        <w:ind w:firstLine="709"/>
        <w:jc w:val="center"/>
        <w:rPr>
          <w:b/>
          <w:i/>
          <w:sz w:val="24"/>
          <w:szCs w:val="24"/>
        </w:rPr>
      </w:pPr>
      <w:r w:rsidRPr="00A7315F">
        <w:rPr>
          <w:b/>
          <w:i/>
          <w:sz w:val="24"/>
          <w:szCs w:val="24"/>
        </w:rPr>
        <w:t>на право заключения с</w:t>
      </w:r>
      <w:r w:rsidRPr="00A7315F">
        <w:rPr>
          <w:b/>
          <w:sz w:val="24"/>
          <w:szCs w:val="24"/>
        </w:rPr>
        <w:t xml:space="preserve"> </w:t>
      </w:r>
      <w:r w:rsidRPr="00A7315F">
        <w:rPr>
          <w:b/>
          <w:i/>
          <w:sz w:val="24"/>
          <w:szCs w:val="24"/>
        </w:rPr>
        <w:t xml:space="preserve">АО «Содружество» договора на </w:t>
      </w:r>
      <w:r>
        <w:rPr>
          <w:b/>
          <w:i/>
          <w:sz w:val="24"/>
          <w:szCs w:val="24"/>
        </w:rPr>
        <w:t>_____________</w:t>
      </w:r>
    </w:p>
    <w:p w:rsidR="00C0500E" w:rsidRPr="00A7315F" w:rsidRDefault="00C0500E" w:rsidP="00C0500E">
      <w:pPr>
        <w:jc w:val="both"/>
      </w:pPr>
      <w:r w:rsidRPr="00A7315F">
        <w:t>_____________________________________________________________________________</w:t>
      </w:r>
    </w:p>
    <w:p w:rsidR="00C0500E" w:rsidRPr="00094488" w:rsidRDefault="00C0500E" w:rsidP="00C0500E">
      <w:pPr>
        <w:ind w:left="2832" w:firstLine="708"/>
        <w:jc w:val="both"/>
        <w:rPr>
          <w:rFonts w:ascii="Times New Roman" w:hAnsi="Times New Roman" w:cs="Times New Roman"/>
          <w:bCs/>
        </w:rPr>
      </w:pPr>
      <w:r w:rsidRPr="008006F6">
        <w:rPr>
          <w:rFonts w:ascii="Times New Roman" w:hAnsi="Times New Roman" w:cs="Times New Roman"/>
          <w:bCs/>
        </w:rPr>
        <w:t>(Полное наименование п</w:t>
      </w:r>
      <w:r w:rsidRPr="008006F6">
        <w:rPr>
          <w:rFonts w:ascii="Times New Roman" w:hAnsi="Times New Roman" w:cs="Times New Roman"/>
        </w:rPr>
        <w:t>ретендента</w:t>
      </w:r>
      <w:r w:rsidR="00094488">
        <w:rPr>
          <w:rFonts w:ascii="Times New Roman" w:hAnsi="Times New Roman" w:cs="Times New Roman"/>
          <w:bCs/>
        </w:rPr>
        <w:t>)</w:t>
      </w: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427"/>
        <w:gridCol w:w="1701"/>
        <w:gridCol w:w="1519"/>
        <w:gridCol w:w="1204"/>
        <w:gridCol w:w="1519"/>
      </w:tblGrid>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r w:rsidRPr="008006F6">
              <w:rPr>
                <w:rFonts w:ascii="Times New Roman" w:hAnsi="Times New Roman" w:cs="Times New Roman"/>
              </w:rPr>
              <w:t>Вид работ/услуг/ товаров</w:t>
            </w:r>
          </w:p>
        </w:tc>
        <w:tc>
          <w:tcPr>
            <w:tcW w:w="1428" w:type="dxa"/>
            <w:vAlign w:val="center"/>
          </w:tcPr>
          <w:p w:rsidR="00A24DE3" w:rsidRPr="008006F6" w:rsidRDefault="00A24DE3" w:rsidP="00ED327B">
            <w:pPr>
              <w:rPr>
                <w:rFonts w:ascii="Times New Roman" w:hAnsi="Times New Roman" w:cs="Times New Roman"/>
              </w:rPr>
            </w:pPr>
            <w:r w:rsidRPr="008006F6">
              <w:rPr>
                <w:rFonts w:ascii="Times New Roman" w:hAnsi="Times New Roman" w:cs="Times New Roman"/>
              </w:rPr>
              <w:t>Количество</w:t>
            </w:r>
          </w:p>
        </w:tc>
        <w:tc>
          <w:tcPr>
            <w:tcW w:w="1701" w:type="dxa"/>
          </w:tcPr>
          <w:p w:rsidR="00A24DE3" w:rsidRPr="008006F6" w:rsidRDefault="00A24DE3" w:rsidP="00ED327B">
            <w:pPr>
              <w:rPr>
                <w:rFonts w:ascii="Times New Roman" w:hAnsi="Times New Roman" w:cs="Times New Roman"/>
              </w:rPr>
            </w:pPr>
            <w:r w:rsidRPr="008006F6">
              <w:rPr>
                <w:rFonts w:ascii="Times New Roman" w:hAnsi="Times New Roman" w:cs="Times New Roman"/>
              </w:rPr>
              <w:t>Техническая характеристика</w:t>
            </w:r>
          </w:p>
        </w:tc>
        <w:tc>
          <w:tcPr>
            <w:tcW w:w="1521" w:type="dxa"/>
            <w:vAlign w:val="center"/>
          </w:tcPr>
          <w:p w:rsidR="00A24DE3" w:rsidRPr="008006F6" w:rsidRDefault="00A24DE3" w:rsidP="00ED327B">
            <w:pPr>
              <w:ind w:firstLine="64"/>
              <w:jc w:val="center"/>
              <w:rPr>
                <w:rFonts w:ascii="Times New Roman" w:hAnsi="Times New Roman" w:cs="Times New Roman"/>
              </w:rPr>
            </w:pPr>
            <w:r w:rsidRPr="008006F6">
              <w:rPr>
                <w:rFonts w:ascii="Times New Roman" w:hAnsi="Times New Roman" w:cs="Times New Roman"/>
              </w:rPr>
              <w:t>Стоимость единицы руб., без НДС</w:t>
            </w:r>
          </w:p>
        </w:tc>
        <w:tc>
          <w:tcPr>
            <w:tcW w:w="1207" w:type="dxa"/>
            <w:vAlign w:val="center"/>
          </w:tcPr>
          <w:p w:rsidR="00A24DE3" w:rsidRPr="008006F6" w:rsidRDefault="00A24DE3" w:rsidP="00ED327B">
            <w:pPr>
              <w:ind w:firstLine="102"/>
              <w:jc w:val="center"/>
              <w:rPr>
                <w:rFonts w:ascii="Times New Roman" w:hAnsi="Times New Roman" w:cs="Times New Roman"/>
              </w:rPr>
            </w:pPr>
            <w:r w:rsidRPr="008006F6">
              <w:rPr>
                <w:rFonts w:ascii="Times New Roman" w:hAnsi="Times New Roman" w:cs="Times New Roman"/>
              </w:rPr>
              <w:t>Сумма НДС, руб.</w:t>
            </w:r>
          </w:p>
        </w:tc>
        <w:tc>
          <w:tcPr>
            <w:tcW w:w="1521" w:type="dxa"/>
            <w:vAlign w:val="center"/>
          </w:tcPr>
          <w:p w:rsidR="00A24DE3" w:rsidRPr="008006F6" w:rsidRDefault="00A24DE3" w:rsidP="00ED327B">
            <w:pPr>
              <w:ind w:firstLine="29"/>
              <w:jc w:val="center"/>
              <w:rPr>
                <w:rFonts w:ascii="Times New Roman" w:hAnsi="Times New Roman" w:cs="Times New Roman"/>
              </w:rPr>
            </w:pPr>
            <w:r w:rsidRPr="008006F6">
              <w:rPr>
                <w:rFonts w:ascii="Times New Roman" w:hAnsi="Times New Roman" w:cs="Times New Roman"/>
              </w:rPr>
              <w:t>Стоимость всего руб., с учетом НДС</w:t>
            </w: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bl>
    <w:p w:rsidR="00C0500E" w:rsidRPr="008006F6" w:rsidRDefault="00C0500E" w:rsidP="00C0500E">
      <w:pPr>
        <w:ind w:left="2832" w:firstLine="708"/>
        <w:jc w:val="both"/>
        <w:rPr>
          <w:rFonts w:ascii="Times New Roman" w:hAnsi="Times New Roman" w:cs="Times New Roman"/>
          <w:bCs/>
          <w:color w:val="E36C0A"/>
          <w:highlight w:val="yellow"/>
        </w:rPr>
      </w:pP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в случае признания нас победителями открытого аукциона  в электронной форме, согласны заключить договор</w:t>
      </w:r>
      <w:r w:rsidRPr="008006F6">
        <w:rPr>
          <w:rFonts w:ascii="Times New Roman" w:hAnsi="Times New Roman" w:cs="Times New Roman"/>
          <w:b/>
          <w:i/>
        </w:rPr>
        <w:t xml:space="preserve"> ____________________________(указать наименование) и </w:t>
      </w:r>
      <w:r w:rsidRPr="008006F6">
        <w:rPr>
          <w:rFonts w:ascii="Times New Roman" w:hAnsi="Times New Roman" w:cs="Times New Roman"/>
        </w:rPr>
        <w:t xml:space="preserve">выполнить предусмотренные аукционом функции в соответствии с требованиями аукционной  документации и на условиях, указанных ниже (включая цену договора): </w:t>
      </w:r>
    </w:p>
    <w:p w:rsidR="00C0500E" w:rsidRPr="008006F6" w:rsidRDefault="00C0500E" w:rsidP="00C0500E">
      <w:pPr>
        <w:pStyle w:val="a9"/>
        <w:ind w:firstLine="720"/>
        <w:rPr>
          <w:sz w:val="22"/>
          <w:szCs w:val="22"/>
        </w:rPr>
      </w:pP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включая НДС составляет:</w:t>
      </w:r>
      <w:r w:rsidRPr="008006F6">
        <w:rPr>
          <w:rFonts w:ascii="Times New Roman" w:hAnsi="Times New Roman" w:cs="Times New Roman"/>
          <w:bCs/>
        </w:rPr>
        <w:t xml:space="preserve"> _________ (</w:t>
      </w:r>
      <w:r w:rsidRPr="008006F6">
        <w:rPr>
          <w:rFonts w:ascii="Times New Roman" w:hAnsi="Times New Roman" w:cs="Times New Roman"/>
          <w:bCs/>
          <w:i/>
        </w:rPr>
        <w:t>прописью</w:t>
      </w:r>
      <w:r w:rsidRPr="008006F6">
        <w:rPr>
          <w:rFonts w:ascii="Times New Roman" w:hAnsi="Times New Roman" w:cs="Times New Roman"/>
          <w:bCs/>
        </w:rPr>
        <w:t>) рублей.</w:t>
      </w:r>
    </w:p>
    <w:p w:rsidR="00C0500E" w:rsidRPr="008006F6" w:rsidRDefault="00C0500E" w:rsidP="00C0500E">
      <w:pPr>
        <w:pStyle w:val="a9"/>
        <w:rPr>
          <w:bCs/>
          <w:sz w:val="22"/>
          <w:szCs w:val="22"/>
        </w:rPr>
      </w:pPr>
    </w:p>
    <w:p w:rsidR="00C0500E" w:rsidRPr="007D3FD6" w:rsidRDefault="00C0500E" w:rsidP="006E4AC4">
      <w:pPr>
        <w:ind w:firstLine="720"/>
        <w:jc w:val="both"/>
        <w:rPr>
          <w:rFonts w:ascii="Times New Roman" w:hAnsi="Times New Roman" w:cs="Times New Roman"/>
        </w:rPr>
      </w:pPr>
      <w:r w:rsidRPr="008006F6">
        <w:rPr>
          <w:rFonts w:ascii="Times New Roman" w:hAnsi="Times New Roman" w:cs="Times New Roman"/>
        </w:rPr>
        <w:t>Срок действия настоящей таблицы цен финансово-коммерческого предложения составляет ______ (_____________________________________) дней с даты проведения открытого аукциона</w:t>
      </w:r>
      <w:r w:rsidR="006E4AC4">
        <w:rPr>
          <w:rFonts w:ascii="Times New Roman" w:hAnsi="Times New Roman" w:cs="Times New Roman"/>
        </w:rPr>
        <w:t xml:space="preserve"> в электронной форме  </w:t>
      </w:r>
      <w:r w:rsidR="006E4AC4" w:rsidRPr="00662404">
        <w:rPr>
          <w:rFonts w:ascii="Times New Roman" w:hAnsi="Times New Roman" w:cs="Times New Roman"/>
        </w:rPr>
        <w:t>№ О</w:t>
      </w:r>
      <w:r w:rsidR="007D3FD6">
        <w:rPr>
          <w:rFonts w:ascii="Times New Roman" w:hAnsi="Times New Roman" w:cs="Times New Roman"/>
        </w:rPr>
        <w:t xml:space="preserve">А ЭФ </w:t>
      </w:r>
      <w:r w:rsidR="007D3FD6" w:rsidRPr="007D3FD6">
        <w:rPr>
          <w:rFonts w:ascii="Times New Roman" w:hAnsi="Times New Roman" w:cs="Times New Roman"/>
        </w:rPr>
        <w:t>2</w:t>
      </w:r>
      <w:r w:rsidR="004D3BBF" w:rsidRPr="00662404">
        <w:rPr>
          <w:rFonts w:ascii="Times New Roman" w:hAnsi="Times New Roman" w:cs="Times New Roman"/>
        </w:rPr>
        <w:t>/</w:t>
      </w:r>
      <w:r w:rsidR="007D3FD6">
        <w:rPr>
          <w:rFonts w:ascii="Times New Roman" w:hAnsi="Times New Roman" w:cs="Times New Roman"/>
        </w:rPr>
        <w:t>1</w:t>
      </w:r>
      <w:r w:rsidR="007D3FD6" w:rsidRPr="007D3FD6">
        <w:rPr>
          <w:rFonts w:ascii="Times New Roman" w:hAnsi="Times New Roman" w:cs="Times New Roman"/>
        </w:rPr>
        <w:t>8</w:t>
      </w:r>
    </w:p>
    <w:p w:rsidR="00C0500E" w:rsidRPr="008006F6" w:rsidRDefault="00C0500E" w:rsidP="006E4AC4">
      <w:pPr>
        <w:jc w:val="both"/>
        <w:rPr>
          <w:rFonts w:ascii="Times New Roman" w:hAnsi="Times New Roman" w:cs="Times New Roman"/>
        </w:rPr>
      </w:pPr>
      <w:r w:rsidRPr="008006F6">
        <w:rPr>
          <w:rFonts w:ascii="Times New Roman" w:hAnsi="Times New Roman" w:cs="Times New Roman"/>
        </w:rPr>
        <w:tab/>
        <w:t>Сроки оказания услуг в пределах установленных аукционной документацией __________________________________</w:t>
      </w:r>
      <w:r w:rsidR="006E4AC4">
        <w:rPr>
          <w:rFonts w:ascii="Times New Roman" w:hAnsi="Times New Roman" w:cs="Times New Roman"/>
        </w:rPr>
        <w:t>_____________.</w:t>
      </w: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Руководитель организации (либо уполномоченное лицо):</w:t>
      </w: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 xml:space="preserve">                                                       ____________________И.О. Фамилия</w:t>
      </w:r>
    </w:p>
    <w:p w:rsidR="00EB24F2" w:rsidRPr="00180AA2" w:rsidRDefault="00EB24F2" w:rsidP="00180AA2">
      <w:pPr>
        <w:pStyle w:val="25"/>
        <w:shd w:val="clear" w:color="auto" w:fill="auto"/>
        <w:spacing w:line="278" w:lineRule="exact"/>
        <w:sectPr w:rsidR="00EB24F2" w:rsidRPr="00180AA2" w:rsidSect="0040601E">
          <w:pgSz w:w="11906" w:h="16838"/>
          <w:pgMar w:top="1134" w:right="566" w:bottom="1134" w:left="1134" w:header="708" w:footer="708" w:gutter="0"/>
          <w:cols w:space="708"/>
          <w:docGrid w:linePitch="360"/>
        </w:sectPr>
      </w:pPr>
    </w:p>
    <w:p w:rsidR="0085349B" w:rsidRPr="0085349B" w:rsidRDefault="0085349B" w:rsidP="0085349B">
      <w:pPr>
        <w:tabs>
          <w:tab w:val="left" w:pos="6750"/>
        </w:tabs>
        <w:rPr>
          <w:rFonts w:ascii="Times New Roman" w:hAnsi="Times New Roman" w:cs="Times New Roman"/>
        </w:rPr>
      </w:pPr>
      <w:r>
        <w:rPr>
          <w:rFonts w:ascii="Times New Roman" w:hAnsi="Times New Roman" w:cs="Times New Roman"/>
          <w:b/>
        </w:rPr>
        <w:lastRenderedPageBreak/>
        <w:t xml:space="preserve">                                                                                                                                          </w:t>
      </w:r>
      <w:r>
        <w:rPr>
          <w:rFonts w:ascii="Times New Roman" w:hAnsi="Times New Roman" w:cs="Times New Roman"/>
        </w:rPr>
        <w:t>Приложение № 4</w:t>
      </w:r>
    </w:p>
    <w:p w:rsidR="00066312" w:rsidRDefault="0085349B" w:rsidP="0085349B">
      <w:pPr>
        <w:tabs>
          <w:tab w:val="left" w:pos="6750"/>
        </w:tabs>
        <w:rPr>
          <w:rFonts w:ascii="Times New Roman" w:hAnsi="Times New Roman" w:cs="Times New Roman"/>
        </w:rPr>
      </w:pPr>
      <w:r w:rsidRPr="0085349B">
        <w:rPr>
          <w:rFonts w:ascii="Times New Roman" w:hAnsi="Times New Roman" w:cs="Times New Roman"/>
        </w:rPr>
        <w:t xml:space="preserve">                                                                                                                     к  аукционной документации</w:t>
      </w:r>
    </w:p>
    <w:p w:rsidR="002F5B2E" w:rsidRDefault="002F5B2E" w:rsidP="0085349B">
      <w:pPr>
        <w:tabs>
          <w:tab w:val="left" w:pos="6750"/>
        </w:tabs>
        <w:rPr>
          <w:rFonts w:ascii="Times New Roman" w:hAnsi="Times New Roman" w:cs="Times New Roman"/>
        </w:rPr>
      </w:pPr>
    </w:p>
    <w:p w:rsidR="002F5B2E" w:rsidRPr="002F5B2E" w:rsidRDefault="002F5B2E" w:rsidP="002F5B2E">
      <w:pPr>
        <w:suppressAutoHyphens/>
        <w:spacing w:after="0" w:line="360" w:lineRule="auto"/>
        <w:ind w:firstLine="567"/>
        <w:jc w:val="center"/>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bCs/>
          <w:iCs/>
          <w:kern w:val="1"/>
          <w:sz w:val="28"/>
          <w:szCs w:val="28"/>
          <w:lang w:eastAsia="zh-CN"/>
        </w:rPr>
        <w:t xml:space="preserve">  </w:t>
      </w:r>
      <w:r w:rsidRPr="002F5B2E">
        <w:rPr>
          <w:rFonts w:ascii="Times New Roman" w:eastAsia="MS Mincho" w:hAnsi="Times New Roman" w:cs="Times New Roman"/>
          <w:b/>
          <w:bCs/>
          <w:iCs/>
          <w:kern w:val="1"/>
          <w:sz w:val="28"/>
          <w:szCs w:val="28"/>
          <w:lang w:eastAsia="zh-CN"/>
        </w:rPr>
        <w:t xml:space="preserve">ДОГОВОР ПОСТАВКИ №__ </w:t>
      </w:r>
    </w:p>
    <w:p w:rsidR="002F5B2E" w:rsidRPr="002F5B2E" w:rsidRDefault="00FE08AA" w:rsidP="002F5B2E">
      <w:pPr>
        <w:keepNext/>
        <w:keepLines/>
        <w:tabs>
          <w:tab w:val="left" w:pos="6958"/>
          <w:tab w:val="left" w:pos="8576"/>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г. Казань                                                                                                 «__»  ___________  </w:t>
      </w:r>
      <w:r w:rsidR="00980C06">
        <w:rPr>
          <w:rFonts w:ascii="Times New Roman" w:eastAsia="Times New Roman" w:hAnsi="Times New Roman" w:cs="Times New Roman"/>
          <w:sz w:val="24"/>
          <w:szCs w:val="24"/>
          <w:lang w:eastAsia="zh-CN"/>
        </w:rPr>
        <w:t>201_</w:t>
      </w:r>
      <w:r w:rsidR="002F5B2E" w:rsidRPr="002F5B2E">
        <w:rPr>
          <w:rFonts w:ascii="Times New Roman" w:eastAsia="Times New Roman" w:hAnsi="Times New Roman" w:cs="Times New Roman"/>
          <w:sz w:val="24"/>
          <w:szCs w:val="24"/>
          <w:lang w:eastAsia="zh-CN"/>
        </w:rPr>
        <w:t xml:space="preserve"> г.</w:t>
      </w:r>
    </w:p>
    <w:p w:rsidR="002F5B2E" w:rsidRPr="002F5B2E" w:rsidRDefault="002F5B2E" w:rsidP="002F5B2E">
      <w:pPr>
        <w:keepNext/>
        <w:keepLines/>
        <w:tabs>
          <w:tab w:val="left" w:pos="6958"/>
          <w:tab w:val="left" w:pos="8576"/>
        </w:tabs>
        <w:suppressAutoHyphens/>
        <w:spacing w:after="0" w:line="240" w:lineRule="auto"/>
        <w:jc w:val="both"/>
        <w:rPr>
          <w:rFonts w:ascii="Times New Roman" w:eastAsia="Times New Roman" w:hAnsi="Times New Roman" w:cs="Times New Roman"/>
          <w:sz w:val="24"/>
          <w:szCs w:val="24"/>
          <w:lang w:eastAsia="zh-CN"/>
        </w:rPr>
      </w:pPr>
    </w:p>
    <w:p w:rsidR="002F5B2E" w:rsidRPr="002F5B2E" w:rsidRDefault="00E733BA" w:rsidP="00A334E8">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w:t>
      </w:r>
      <w:r w:rsidR="002F5B2E" w:rsidRPr="002F5B2E">
        <w:rPr>
          <w:rFonts w:ascii="Times New Roman" w:eastAsia="Times New Roman" w:hAnsi="Times New Roman" w:cs="Times New Roman"/>
          <w:sz w:val="24"/>
          <w:szCs w:val="24"/>
          <w:lang w:eastAsia="zh-CN"/>
        </w:rPr>
        <w:t>, именуемое в дальнейшем “Поставщи</w:t>
      </w:r>
      <w:r>
        <w:rPr>
          <w:rFonts w:ascii="Times New Roman" w:eastAsia="Times New Roman" w:hAnsi="Times New Roman" w:cs="Times New Roman"/>
          <w:sz w:val="24"/>
          <w:szCs w:val="24"/>
          <w:lang w:eastAsia="zh-CN"/>
        </w:rPr>
        <w:t>к”, в лице _______________________________________</w:t>
      </w:r>
      <w:r w:rsidR="002F5B2E" w:rsidRPr="002F5B2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действующего на основании __________</w:t>
      </w:r>
      <w:r w:rsidR="002F5B2E" w:rsidRPr="002F5B2E">
        <w:rPr>
          <w:rFonts w:ascii="Times New Roman" w:eastAsia="Times New Roman" w:hAnsi="Times New Roman" w:cs="Times New Roman"/>
          <w:sz w:val="24"/>
          <w:szCs w:val="24"/>
          <w:lang w:eastAsia="zh-CN"/>
        </w:rPr>
        <w:t>, с одной стороны, и акционерное общество «Содружество», именуемое в дальнейшем “Заказчик”, в лице генерального директора Ахметшина Азата Ильгизовича, действующего не основании Устава, с другой стороны, заключили настоящий договор о нижеследующем:</w:t>
      </w:r>
    </w:p>
    <w:p w:rsidR="002F5B2E" w:rsidRPr="002F5B2E" w:rsidRDefault="002F5B2E" w:rsidP="00A334E8">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1. Предмет договора</w:t>
      </w:r>
    </w:p>
    <w:p w:rsidR="002F5B2E" w:rsidRPr="002F5B2E" w:rsidRDefault="002F5B2E" w:rsidP="00A334E8">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1.1. </w:t>
      </w:r>
      <w:r w:rsidR="00F62792" w:rsidRPr="00FB5269">
        <w:rPr>
          <w:rFonts w:ascii="Times New Roman" w:eastAsia="Times New Roman" w:hAnsi="Times New Roman" w:cs="Times New Roman"/>
          <w:sz w:val="24"/>
          <w:szCs w:val="24"/>
          <w:lang w:eastAsia="zh-CN"/>
        </w:rPr>
        <w:t>Поставщик обязуется поставить и перед</w:t>
      </w:r>
      <w:r w:rsidR="00E327E1" w:rsidRPr="00FB5269">
        <w:rPr>
          <w:rFonts w:ascii="Times New Roman" w:eastAsia="Times New Roman" w:hAnsi="Times New Roman" w:cs="Times New Roman"/>
          <w:sz w:val="24"/>
          <w:szCs w:val="24"/>
          <w:lang w:eastAsia="zh-CN"/>
        </w:rPr>
        <w:t xml:space="preserve">ать </w:t>
      </w:r>
      <w:r w:rsidR="00FE08AA" w:rsidRPr="00FE08AA">
        <w:rPr>
          <w:rFonts w:ascii="Times New Roman" w:eastAsia="Times New Roman" w:hAnsi="Times New Roman" w:cs="Times New Roman"/>
          <w:sz w:val="24"/>
          <w:szCs w:val="24"/>
          <w:lang w:eastAsia="zh-CN"/>
        </w:rPr>
        <w:t>Заказчику</w:t>
      </w:r>
      <w:r w:rsidR="00E327E1" w:rsidRPr="00FB5269">
        <w:rPr>
          <w:rFonts w:ascii="Times New Roman" w:eastAsia="Times New Roman" w:hAnsi="Times New Roman" w:cs="Times New Roman"/>
          <w:sz w:val="24"/>
          <w:szCs w:val="24"/>
          <w:lang w:eastAsia="zh-CN"/>
        </w:rPr>
        <w:t xml:space="preserve"> чековую ленту </w:t>
      </w:r>
      <w:r w:rsidR="00E327E1" w:rsidRPr="00FB5269">
        <w:rPr>
          <w:rFonts w:ascii="Times New Roman" w:eastAsia="Times New Roman" w:hAnsi="Times New Roman" w:cs="Times New Roman"/>
          <w:sz w:val="24"/>
          <w:szCs w:val="24"/>
          <w:lang w:val="en-US" w:eastAsia="zh-CN"/>
        </w:rPr>
        <w:t>c</w:t>
      </w:r>
      <w:r w:rsidR="00E327E1" w:rsidRPr="00FB5269">
        <w:rPr>
          <w:rFonts w:ascii="Times New Roman" w:eastAsia="Times New Roman" w:hAnsi="Times New Roman" w:cs="Times New Roman"/>
          <w:sz w:val="24"/>
          <w:szCs w:val="24"/>
          <w:lang w:eastAsia="zh-CN"/>
        </w:rPr>
        <w:t xml:space="preserve"> печатью на обратной стороне</w:t>
      </w:r>
      <w:r w:rsidR="00F62792" w:rsidRPr="00FB5269">
        <w:rPr>
          <w:rFonts w:ascii="Times New Roman" w:eastAsia="Times New Roman" w:hAnsi="Times New Roman" w:cs="Times New Roman"/>
          <w:sz w:val="24"/>
          <w:szCs w:val="24"/>
          <w:lang w:eastAsia="zh-CN"/>
        </w:rPr>
        <w:t xml:space="preserve"> (далее по тексту – Товар), а </w:t>
      </w:r>
      <w:r w:rsidR="00FE08AA">
        <w:rPr>
          <w:rFonts w:ascii="Times New Roman" w:eastAsia="Times New Roman" w:hAnsi="Times New Roman" w:cs="Times New Roman"/>
          <w:sz w:val="24"/>
          <w:szCs w:val="24"/>
          <w:lang w:eastAsia="zh-CN"/>
        </w:rPr>
        <w:t>Заказчик</w:t>
      </w:r>
      <w:r w:rsidR="00F62792" w:rsidRPr="00FB5269">
        <w:rPr>
          <w:rFonts w:ascii="Times New Roman" w:eastAsia="Times New Roman" w:hAnsi="Times New Roman" w:cs="Times New Roman"/>
          <w:sz w:val="24"/>
          <w:szCs w:val="24"/>
          <w:lang w:eastAsia="zh-CN"/>
        </w:rPr>
        <w:t xml:space="preserve"> обязуется  принять и оплатить Товар.</w:t>
      </w:r>
      <w:r w:rsidR="00F62792">
        <w:rPr>
          <w:rFonts w:ascii="Times New Roman" w:eastAsia="Times New Roman" w:hAnsi="Times New Roman" w:cs="Times New Roman"/>
          <w:sz w:val="24"/>
          <w:szCs w:val="24"/>
          <w:lang w:eastAsia="zh-CN"/>
        </w:rPr>
        <w:t xml:space="preserve"> </w:t>
      </w:r>
    </w:p>
    <w:p w:rsidR="002F5B2E" w:rsidRPr="002F5B2E" w:rsidRDefault="002F5B2E" w:rsidP="00A334E8">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2. Обязанности Сторон</w:t>
      </w:r>
    </w:p>
    <w:p w:rsidR="002F5B2E" w:rsidRPr="002F5B2E" w:rsidRDefault="002F5B2E" w:rsidP="00A334E8">
      <w:pPr>
        <w:numPr>
          <w:ilvl w:val="0"/>
          <w:numId w:val="37"/>
        </w:numPr>
        <w:tabs>
          <w:tab w:val="left" w:pos="442"/>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Обязанности Поставщика:</w:t>
      </w:r>
    </w:p>
    <w:p w:rsidR="002F5B2E" w:rsidRPr="002F5B2E" w:rsidRDefault="002F5B2E" w:rsidP="00A334E8">
      <w:pPr>
        <w:numPr>
          <w:ilvl w:val="0"/>
          <w:numId w:val="29"/>
        </w:numPr>
        <w:tabs>
          <w:tab w:val="left" w:pos="630"/>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Поставить Товар согласно Спецификации (Приложение 1) своими силами и средствами. В случае выявления дефектов товара Поставщик должен заменить данный товар с дефектами на качественный в полном объеме в пятидневный срок.</w:t>
      </w:r>
    </w:p>
    <w:p w:rsidR="002F5B2E" w:rsidRPr="002F5B2E" w:rsidRDefault="002F5B2E" w:rsidP="00A334E8">
      <w:pPr>
        <w:numPr>
          <w:ilvl w:val="0"/>
          <w:numId w:val="29"/>
        </w:numPr>
        <w:tabs>
          <w:tab w:val="left" w:pos="620"/>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Разработать, изготовить и направить Заказчику на согласование макет товара.</w:t>
      </w:r>
    </w:p>
    <w:p w:rsidR="002F5B2E" w:rsidRPr="002F5B2E" w:rsidRDefault="002F5B2E" w:rsidP="00A334E8">
      <w:pPr>
        <w:numPr>
          <w:ilvl w:val="0"/>
          <w:numId w:val="29"/>
        </w:numPr>
        <w:tabs>
          <w:tab w:val="left" w:pos="668"/>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Вести поимённый учёт и контроль изготовленного товара.</w:t>
      </w:r>
    </w:p>
    <w:p w:rsidR="002F5B2E" w:rsidRPr="002F5B2E" w:rsidRDefault="002F5B2E" w:rsidP="00A334E8">
      <w:pPr>
        <w:numPr>
          <w:ilvl w:val="0"/>
          <w:numId w:val="29"/>
        </w:numPr>
        <w:tabs>
          <w:tab w:val="left" w:pos="812"/>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Гарантировать, что поставл</w:t>
      </w:r>
      <w:r w:rsidR="00F62792">
        <w:rPr>
          <w:rFonts w:ascii="Times New Roman" w:eastAsia="Times New Roman" w:hAnsi="Times New Roman" w:cs="Times New Roman"/>
          <w:sz w:val="24"/>
          <w:szCs w:val="24"/>
          <w:lang w:eastAsia="zh-CN"/>
        </w:rPr>
        <w:t>яемый товар соответствует макет</w:t>
      </w:r>
      <w:r w:rsidRPr="002F5B2E">
        <w:rPr>
          <w:rFonts w:ascii="Times New Roman" w:eastAsia="Times New Roman" w:hAnsi="Times New Roman" w:cs="Times New Roman"/>
          <w:sz w:val="24"/>
          <w:szCs w:val="24"/>
          <w:lang w:eastAsia="zh-CN"/>
        </w:rPr>
        <w:t>у, утвержденному Заказчиком. Согласованные сторонами образцы являются неотъемлемой частью настоящего договора.</w:t>
      </w:r>
    </w:p>
    <w:p w:rsidR="002F5B2E" w:rsidRPr="002F5B2E" w:rsidRDefault="002F5B2E" w:rsidP="00A334E8">
      <w:pPr>
        <w:numPr>
          <w:ilvl w:val="0"/>
          <w:numId w:val="29"/>
        </w:numPr>
        <w:tabs>
          <w:tab w:val="left" w:pos="764"/>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Передать Заказчику товар, указанный в спецификации к настоящему договору, надлежащего качества, количества и срок со всеми относящимися к нему документами.</w:t>
      </w:r>
    </w:p>
    <w:p w:rsidR="002F5B2E" w:rsidRPr="002F5B2E" w:rsidRDefault="002F5B2E" w:rsidP="00A334E8">
      <w:pPr>
        <w:numPr>
          <w:ilvl w:val="0"/>
          <w:numId w:val="29"/>
        </w:numPr>
        <w:tabs>
          <w:tab w:val="left" w:pos="630"/>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Выставить Заказчику счета на условиях настоящего договора.</w:t>
      </w:r>
    </w:p>
    <w:p w:rsidR="002F5B2E" w:rsidRPr="002F5B2E" w:rsidRDefault="002F5B2E" w:rsidP="00A334E8">
      <w:pPr>
        <w:numPr>
          <w:ilvl w:val="0"/>
          <w:numId w:val="37"/>
        </w:numPr>
        <w:tabs>
          <w:tab w:val="left" w:pos="442"/>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Обязанности Заказчика:</w:t>
      </w:r>
    </w:p>
    <w:p w:rsidR="002F5B2E" w:rsidRPr="00F62792" w:rsidRDefault="002F5B2E" w:rsidP="00F62792">
      <w:pPr>
        <w:numPr>
          <w:ilvl w:val="0"/>
          <w:numId w:val="33"/>
        </w:numPr>
        <w:tabs>
          <w:tab w:val="left" w:pos="673"/>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Направить согласованный макет товара Поставщику в срок не более 3 дней с момента получения от Поставщика разработанного макета товара.</w:t>
      </w:r>
    </w:p>
    <w:p w:rsidR="002F5B2E" w:rsidRPr="002F5B2E" w:rsidRDefault="002F5B2E" w:rsidP="00A334E8">
      <w:pPr>
        <w:numPr>
          <w:ilvl w:val="0"/>
          <w:numId w:val="33"/>
        </w:numPr>
        <w:tabs>
          <w:tab w:val="left" w:pos="620"/>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Оплатить товар на условиях настоящего договора.</w:t>
      </w:r>
    </w:p>
    <w:p w:rsidR="002F5B2E" w:rsidRPr="002F5B2E" w:rsidRDefault="002F5B2E" w:rsidP="00A334E8">
      <w:pPr>
        <w:numPr>
          <w:ilvl w:val="0"/>
          <w:numId w:val="37"/>
        </w:numPr>
        <w:tabs>
          <w:tab w:val="left" w:pos="538"/>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Заказчик имеет право предъявить претензию Поставщику за поставку некачественного товара в течение 6 месяцев с момента поставки.</w:t>
      </w:r>
    </w:p>
    <w:p w:rsidR="002F5B2E" w:rsidRPr="002F5B2E" w:rsidRDefault="002F5B2E" w:rsidP="00A334E8">
      <w:pPr>
        <w:numPr>
          <w:ilvl w:val="0"/>
          <w:numId w:val="37"/>
        </w:numPr>
        <w:tabs>
          <w:tab w:val="left" w:pos="572"/>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Предоставить эскиз флексоформы вместе с договором.</w:t>
      </w:r>
    </w:p>
    <w:p w:rsidR="002F5B2E" w:rsidRPr="002F5B2E" w:rsidRDefault="002F5B2E" w:rsidP="00A334E8">
      <w:pPr>
        <w:numPr>
          <w:ilvl w:val="0"/>
          <w:numId w:val="37"/>
        </w:numPr>
        <w:tabs>
          <w:tab w:val="left" w:pos="572"/>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В случае изменения объемов Заказчик уведомляет Поставщика и оформляет дополнительным соглашением.</w:t>
      </w:r>
    </w:p>
    <w:p w:rsidR="002F5B2E" w:rsidRPr="002F5B2E" w:rsidRDefault="002F5B2E" w:rsidP="00A334E8">
      <w:pPr>
        <w:keepNext/>
        <w:keepLines/>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1"/>
          <w:szCs w:val="21"/>
          <w:lang w:eastAsia="zh-CN"/>
        </w:rPr>
      </w:pPr>
      <w:r w:rsidRPr="002F5B2E">
        <w:rPr>
          <w:rFonts w:ascii="Times New Roman" w:eastAsia="Times New Roman" w:hAnsi="Times New Roman" w:cs="Times New Roman"/>
          <w:b/>
          <w:sz w:val="24"/>
          <w:szCs w:val="24"/>
          <w:lang w:eastAsia="zh-CN"/>
        </w:rPr>
        <w:t>3. Стоимость товара и порядок расчетов</w:t>
      </w:r>
    </w:p>
    <w:p w:rsidR="002F5B2E" w:rsidRPr="002F5B2E" w:rsidRDefault="002F5B2E" w:rsidP="00A334E8">
      <w:pPr>
        <w:suppressAutoHyphens/>
        <w:spacing w:after="0" w:line="240" w:lineRule="auto"/>
        <w:ind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8"/>
          <w:szCs w:val="20"/>
          <w:lang w:eastAsia="zh-CN"/>
        </w:rPr>
        <w:t>3</w:t>
      </w:r>
      <w:r w:rsidR="00E733BA">
        <w:rPr>
          <w:rFonts w:ascii="Times New Roman" w:eastAsia="Times New Roman" w:hAnsi="Times New Roman" w:cs="Times New Roman"/>
          <w:sz w:val="24"/>
          <w:szCs w:val="24"/>
          <w:lang w:eastAsia="zh-CN"/>
        </w:rPr>
        <w:t>.1. Цена товара составляет ________ (______________________________</w:t>
      </w:r>
      <w:r w:rsidRPr="002F5B2E">
        <w:rPr>
          <w:rFonts w:ascii="Times New Roman" w:eastAsia="Times New Roman" w:hAnsi="Times New Roman" w:cs="Times New Roman"/>
          <w:sz w:val="24"/>
          <w:szCs w:val="24"/>
          <w:lang w:eastAsia="zh-CN"/>
        </w:rPr>
        <w:t xml:space="preserve">) рублей </w:t>
      </w:r>
      <w:r w:rsidR="00E733BA">
        <w:rPr>
          <w:rFonts w:ascii="Times New Roman" w:eastAsia="Times New Roman" w:hAnsi="Times New Roman" w:cs="Times New Roman"/>
          <w:sz w:val="24"/>
          <w:szCs w:val="24"/>
          <w:lang w:eastAsia="zh-CN"/>
        </w:rPr>
        <w:t>__</w:t>
      </w:r>
      <w:r w:rsidRPr="002F5B2E">
        <w:rPr>
          <w:rFonts w:ascii="Times New Roman" w:eastAsia="Times New Roman" w:hAnsi="Times New Roman" w:cs="Times New Roman"/>
          <w:sz w:val="24"/>
          <w:szCs w:val="24"/>
          <w:lang w:eastAsia="zh-CN"/>
        </w:rPr>
        <w:t xml:space="preserve"> коп</w:t>
      </w:r>
      <w:r w:rsidR="00E733BA">
        <w:rPr>
          <w:rFonts w:ascii="Times New Roman" w:eastAsia="Times New Roman" w:hAnsi="Times New Roman" w:cs="Times New Roman"/>
          <w:sz w:val="24"/>
          <w:szCs w:val="24"/>
          <w:lang w:eastAsia="zh-CN"/>
        </w:rPr>
        <w:t>еек, в том числе НДС 18%  ____________</w:t>
      </w:r>
      <w:r w:rsidRPr="002F5B2E">
        <w:rPr>
          <w:rFonts w:ascii="Times New Roman" w:eastAsia="Times New Roman" w:hAnsi="Times New Roman" w:cs="Times New Roman"/>
          <w:sz w:val="24"/>
          <w:szCs w:val="24"/>
          <w:lang w:eastAsia="zh-CN"/>
        </w:rPr>
        <w:t xml:space="preserve"> (</w:t>
      </w:r>
      <w:r w:rsidR="00E733BA">
        <w:rPr>
          <w:rFonts w:ascii="Times New Roman" w:eastAsia="Times New Roman" w:hAnsi="Times New Roman" w:cs="Times New Roman"/>
          <w:sz w:val="24"/>
          <w:szCs w:val="24"/>
          <w:lang w:eastAsia="zh-CN"/>
        </w:rPr>
        <w:t>_____________________________)  рублей  __</w:t>
      </w:r>
      <w:r w:rsidRPr="002F5B2E">
        <w:rPr>
          <w:rFonts w:ascii="Times New Roman" w:eastAsia="Times New Roman" w:hAnsi="Times New Roman" w:cs="Times New Roman"/>
          <w:sz w:val="24"/>
          <w:szCs w:val="24"/>
          <w:lang w:eastAsia="zh-CN"/>
        </w:rPr>
        <w:t xml:space="preserve"> копеек.</w:t>
      </w:r>
    </w:p>
    <w:p w:rsidR="002F5B2E" w:rsidRPr="00FB5269" w:rsidRDefault="002F5B2E" w:rsidP="00A334E8">
      <w:pPr>
        <w:numPr>
          <w:ilvl w:val="1"/>
          <w:numId w:val="30"/>
        </w:numPr>
        <w:tabs>
          <w:tab w:val="left" w:pos="501"/>
          <w:tab w:val="left" w:pos="1276"/>
          <w:tab w:val="left" w:pos="1418"/>
          <w:tab w:val="left" w:pos="1560"/>
        </w:tabs>
        <w:suppressAutoHyphens/>
        <w:spacing w:after="0" w:line="240" w:lineRule="auto"/>
        <w:ind w:left="-567" w:firstLine="1418"/>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 </w:t>
      </w:r>
      <w:r w:rsidR="00E923C6" w:rsidRPr="00FB5269">
        <w:rPr>
          <w:rFonts w:ascii="Times New Roman" w:eastAsia="Times New Roman" w:hAnsi="Times New Roman" w:cs="Times New Roman"/>
          <w:sz w:val="24"/>
          <w:szCs w:val="24"/>
          <w:lang w:eastAsia="zh-CN"/>
        </w:rPr>
        <w:t xml:space="preserve">Оплата Товара производится </w:t>
      </w:r>
      <w:r w:rsidRPr="00FB5269">
        <w:rPr>
          <w:rFonts w:ascii="Times New Roman" w:eastAsia="Times New Roman" w:hAnsi="Times New Roman" w:cs="Times New Roman"/>
          <w:sz w:val="24"/>
          <w:szCs w:val="24"/>
          <w:lang w:eastAsia="zh-CN"/>
        </w:rPr>
        <w:t xml:space="preserve">в течение 14 (четырнадцати) дней </w:t>
      </w:r>
      <w:r w:rsidR="00E923C6" w:rsidRPr="00FB5269">
        <w:rPr>
          <w:rFonts w:ascii="Times New Roman" w:eastAsia="Times New Roman" w:hAnsi="Times New Roman" w:cs="Times New Roman"/>
          <w:sz w:val="24"/>
          <w:szCs w:val="24"/>
          <w:lang w:eastAsia="zh-CN"/>
        </w:rPr>
        <w:t xml:space="preserve">после подписания товарной накладной ТОРГ-12, и представлением Поставщиком всех документов </w:t>
      </w:r>
      <w:r w:rsidR="00E923C6" w:rsidRPr="00FB5269">
        <w:rPr>
          <w:rFonts w:ascii="Times New Roman" w:eastAsia="Times New Roman" w:hAnsi="Times New Roman" w:cs="Times New Roman"/>
          <w:sz w:val="24"/>
          <w:szCs w:val="24"/>
          <w:lang w:eastAsia="zh-CN"/>
        </w:rPr>
        <w:lastRenderedPageBreak/>
        <w:t>предусмотренных пп. 4.7. настоящего Договора</w:t>
      </w:r>
      <w:r w:rsidR="00412B6D" w:rsidRPr="00FB5269">
        <w:rPr>
          <w:rFonts w:ascii="Times New Roman" w:eastAsia="Times New Roman" w:hAnsi="Times New Roman" w:cs="Times New Roman"/>
          <w:sz w:val="24"/>
          <w:szCs w:val="24"/>
          <w:lang w:eastAsia="zh-CN"/>
        </w:rPr>
        <w:t>, путем перечисления денежных средств на расчетный счет Поставщика</w:t>
      </w:r>
      <w:r w:rsidRPr="00FB5269">
        <w:rPr>
          <w:rFonts w:ascii="Times New Roman" w:eastAsia="Times New Roman" w:hAnsi="Times New Roman" w:cs="Times New Roman"/>
          <w:sz w:val="24"/>
          <w:szCs w:val="24"/>
          <w:lang w:eastAsia="zh-CN"/>
        </w:rPr>
        <w:t>.</w:t>
      </w:r>
    </w:p>
    <w:p w:rsidR="002F5B2E" w:rsidRPr="002F5B2E" w:rsidRDefault="002F5B2E" w:rsidP="00A334E8">
      <w:pPr>
        <w:tabs>
          <w:tab w:val="left" w:pos="568"/>
          <w:tab w:val="left" w:pos="1276"/>
          <w:tab w:val="left" w:pos="1418"/>
          <w:tab w:val="left" w:pos="1560"/>
        </w:tabs>
        <w:suppressAutoHyphens/>
        <w:spacing w:after="0" w:line="240" w:lineRule="auto"/>
        <w:ind w:left="1637"/>
        <w:jc w:val="both"/>
        <w:rPr>
          <w:rFonts w:ascii="Times New Roman" w:eastAsia="Times New Roman" w:hAnsi="Times New Roman" w:cs="Times New Roman"/>
          <w:b/>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4. Порядок поставки и приемки товара</w:t>
      </w:r>
    </w:p>
    <w:p w:rsidR="002F5B2E" w:rsidRPr="002F5B2E" w:rsidRDefault="002F5B2E" w:rsidP="00A334E8">
      <w:pPr>
        <w:numPr>
          <w:ilvl w:val="0"/>
          <w:numId w:val="32"/>
        </w:numPr>
        <w:tabs>
          <w:tab w:val="left" w:pos="765"/>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Поставка товара производится согласно Спецификации (Приложение №1). Поставщик за свой счёт организует доставку товара с подъёмом на этаж по следующему адресу: 420021, Республика Татарстан, г. Казань, ул. Г. Камала, д. 20/7, уведомив Заказчика по телефону:  89376250491.</w:t>
      </w:r>
    </w:p>
    <w:p w:rsidR="002F5B2E" w:rsidRPr="00FB5269" w:rsidRDefault="00412B6D" w:rsidP="00FE08AA">
      <w:pPr>
        <w:numPr>
          <w:ilvl w:val="0"/>
          <w:numId w:val="32"/>
        </w:numPr>
        <w:tabs>
          <w:tab w:val="left" w:pos="741"/>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sidRPr="00FB5269">
        <w:rPr>
          <w:rFonts w:ascii="Times New Roman" w:eastAsia="Times New Roman" w:hAnsi="Times New Roman" w:cs="Times New Roman"/>
          <w:sz w:val="24"/>
          <w:szCs w:val="24"/>
          <w:lang w:eastAsia="zh-CN"/>
        </w:rPr>
        <w:t xml:space="preserve">Подписание Сторонами накладной подтверждает приёмку </w:t>
      </w:r>
      <w:r w:rsidR="00FE08AA">
        <w:rPr>
          <w:rFonts w:ascii="Times New Roman" w:eastAsia="Times New Roman" w:hAnsi="Times New Roman" w:cs="Times New Roman"/>
          <w:sz w:val="24"/>
          <w:szCs w:val="24"/>
          <w:lang w:eastAsia="zh-CN"/>
        </w:rPr>
        <w:t>Заказчико</w:t>
      </w:r>
      <w:r w:rsidRPr="00FB5269">
        <w:rPr>
          <w:rFonts w:ascii="Times New Roman" w:eastAsia="Times New Roman" w:hAnsi="Times New Roman" w:cs="Times New Roman"/>
          <w:sz w:val="24"/>
          <w:szCs w:val="24"/>
          <w:lang w:eastAsia="zh-CN"/>
        </w:rPr>
        <w:t>м Товара по количеству и качеству</w:t>
      </w:r>
      <w:r w:rsidR="002F5B2E" w:rsidRPr="00FB5269">
        <w:rPr>
          <w:rFonts w:ascii="Times New Roman" w:eastAsia="Times New Roman" w:hAnsi="Times New Roman" w:cs="Times New Roman"/>
          <w:sz w:val="24"/>
          <w:szCs w:val="24"/>
          <w:lang w:eastAsia="zh-CN"/>
        </w:rPr>
        <w:t>.</w:t>
      </w:r>
    </w:p>
    <w:p w:rsidR="002F5B2E" w:rsidRPr="002F5B2E" w:rsidRDefault="002F5B2E" w:rsidP="00A334E8">
      <w:pPr>
        <w:numPr>
          <w:ilvl w:val="0"/>
          <w:numId w:val="32"/>
        </w:numPr>
        <w:tabs>
          <w:tab w:val="left" w:pos="741"/>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При получении товара Заказчик обязан подписать накладную и заверить ее печатью организации. Заказчик обязан направить накладную Поставщику не позднее трех рабочих дней с момента ее получения.</w:t>
      </w:r>
    </w:p>
    <w:p w:rsidR="002F5B2E" w:rsidRPr="002F5B2E" w:rsidRDefault="002F5B2E" w:rsidP="00A334E8">
      <w:pPr>
        <w:numPr>
          <w:ilvl w:val="0"/>
          <w:numId w:val="32"/>
        </w:numPr>
        <w:tabs>
          <w:tab w:val="left" w:pos="827"/>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Товар поставляется в невозвратной таре и упаковке, которая должна обеспечивать сохранность при транспортировке и хранении товара.</w:t>
      </w:r>
    </w:p>
    <w:p w:rsidR="002F5B2E" w:rsidRPr="002F5B2E" w:rsidRDefault="002F5B2E" w:rsidP="00A334E8">
      <w:pPr>
        <w:numPr>
          <w:ilvl w:val="0"/>
          <w:numId w:val="32"/>
        </w:numPr>
        <w:tabs>
          <w:tab w:val="left" w:pos="746"/>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Право собственности на товар, риск случайной гибели или повреждения товара переходит от Поставщика к Заказчику в момент поставки товара.</w:t>
      </w:r>
    </w:p>
    <w:p w:rsidR="002F5B2E" w:rsidRDefault="002F5B2E" w:rsidP="00A334E8">
      <w:pPr>
        <w:numPr>
          <w:ilvl w:val="0"/>
          <w:numId w:val="32"/>
        </w:numPr>
        <w:tabs>
          <w:tab w:val="left" w:pos="746"/>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При приемке продукции Заказчик обязан произвести осмотр продукции, проверить количество и качество и о выявленных недостатках письменно уведомить поставщика.</w:t>
      </w:r>
    </w:p>
    <w:p w:rsidR="00334EED" w:rsidRPr="00FB5269" w:rsidRDefault="00334EED" w:rsidP="00FE08AA">
      <w:pPr>
        <w:numPr>
          <w:ilvl w:val="0"/>
          <w:numId w:val="32"/>
        </w:numPr>
        <w:tabs>
          <w:tab w:val="left" w:pos="746"/>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sidRPr="00FB5269">
        <w:rPr>
          <w:rFonts w:ascii="Times New Roman" w:eastAsia="Times New Roman" w:hAnsi="Times New Roman" w:cs="Times New Roman"/>
          <w:sz w:val="24"/>
          <w:szCs w:val="24"/>
          <w:lang w:eastAsia="zh-CN"/>
        </w:rPr>
        <w:t xml:space="preserve">При сдаче приемке Товара (партии Товара) Поставщик предоставляет </w:t>
      </w:r>
      <w:r w:rsidR="00FE08AA" w:rsidRPr="00FE08AA">
        <w:rPr>
          <w:rFonts w:ascii="Times New Roman" w:eastAsia="Times New Roman" w:hAnsi="Times New Roman" w:cs="Times New Roman"/>
          <w:sz w:val="24"/>
          <w:szCs w:val="24"/>
          <w:lang w:eastAsia="zh-CN"/>
        </w:rPr>
        <w:t>Заказчику</w:t>
      </w:r>
      <w:r w:rsidRPr="00FB5269">
        <w:rPr>
          <w:rFonts w:ascii="Times New Roman" w:eastAsia="Times New Roman" w:hAnsi="Times New Roman" w:cs="Times New Roman"/>
          <w:sz w:val="24"/>
          <w:szCs w:val="24"/>
          <w:lang w:eastAsia="zh-CN"/>
        </w:rPr>
        <w:t xml:space="preserve"> товарную накладную ТОРГ-12, транспортную накладную, счет, счет-фактуру, а также документы, подтверждающие качество Товара.</w:t>
      </w:r>
    </w:p>
    <w:p w:rsidR="00123375" w:rsidRPr="00FB5269" w:rsidRDefault="00123375" w:rsidP="00123375">
      <w:pPr>
        <w:numPr>
          <w:ilvl w:val="0"/>
          <w:numId w:val="32"/>
        </w:numPr>
        <w:tabs>
          <w:tab w:val="left" w:pos="746"/>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sidRPr="00FB5269">
        <w:rPr>
          <w:rFonts w:ascii="Times New Roman" w:eastAsia="Times New Roman" w:hAnsi="Times New Roman" w:cs="Times New Roman"/>
          <w:sz w:val="24"/>
          <w:szCs w:val="24"/>
          <w:lang w:eastAsia="zh-CN"/>
        </w:rPr>
        <w:t xml:space="preserve">Поставщик считается исполнившим свою обязанность по передаче Товара (партии Товара) с даты подписания сторонами товарной накладной ТОРГ-12. </w:t>
      </w:r>
    </w:p>
    <w:p w:rsidR="002F5B2E" w:rsidRDefault="002F5B2E" w:rsidP="00A334E8">
      <w:pPr>
        <w:tabs>
          <w:tab w:val="left" w:pos="746"/>
          <w:tab w:val="left" w:pos="1276"/>
          <w:tab w:val="left" w:pos="1418"/>
          <w:tab w:val="left" w:pos="1560"/>
        </w:tabs>
        <w:suppressAutoHyphens/>
        <w:spacing w:after="0" w:line="240" w:lineRule="auto"/>
        <w:ind w:right="40" w:firstLine="567"/>
        <w:jc w:val="both"/>
        <w:rPr>
          <w:rFonts w:ascii="Times New Roman" w:eastAsia="Times New Roman" w:hAnsi="Times New Roman" w:cs="Times New Roman"/>
          <w:sz w:val="24"/>
          <w:szCs w:val="24"/>
          <w:lang w:eastAsia="zh-CN"/>
        </w:rPr>
      </w:pPr>
    </w:p>
    <w:p w:rsidR="00123375" w:rsidRPr="002F5B2E" w:rsidRDefault="00123375" w:rsidP="00A334E8">
      <w:pPr>
        <w:tabs>
          <w:tab w:val="left" w:pos="746"/>
          <w:tab w:val="left" w:pos="1276"/>
          <w:tab w:val="left" w:pos="1418"/>
          <w:tab w:val="left" w:pos="1560"/>
        </w:tabs>
        <w:suppressAutoHyphens/>
        <w:spacing w:after="0" w:line="240" w:lineRule="auto"/>
        <w:ind w:right="40" w:firstLine="567"/>
        <w:jc w:val="both"/>
        <w:rPr>
          <w:rFonts w:ascii="Times New Roman" w:eastAsia="Times New Roman" w:hAnsi="Times New Roman" w:cs="Times New Roman"/>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bCs/>
          <w:sz w:val="24"/>
          <w:szCs w:val="21"/>
          <w:shd w:val="clear" w:color="auto" w:fill="FFFFFF"/>
          <w:lang w:eastAsia="zh-CN"/>
        </w:rPr>
        <w:t>5. Качество товара, упаковка и комплектность</w:t>
      </w:r>
    </w:p>
    <w:p w:rsidR="002F5B2E" w:rsidRPr="002F5B2E" w:rsidRDefault="002F5B2E"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FB5269">
        <w:rPr>
          <w:rFonts w:ascii="Times New Roman" w:eastAsia="Times New Roman" w:hAnsi="Times New Roman" w:cs="Times New Roman"/>
          <w:sz w:val="24"/>
          <w:szCs w:val="24"/>
          <w:lang w:eastAsia="zh-CN"/>
        </w:rPr>
        <w:t xml:space="preserve">5.1. При обнаружении </w:t>
      </w:r>
      <w:r w:rsidR="00412B6D" w:rsidRPr="00FB5269">
        <w:rPr>
          <w:rFonts w:ascii="Times New Roman" w:eastAsia="Times New Roman" w:hAnsi="Times New Roman" w:cs="Times New Roman"/>
          <w:sz w:val="24"/>
          <w:szCs w:val="24"/>
          <w:lang w:eastAsia="zh-CN"/>
        </w:rPr>
        <w:t xml:space="preserve">в процессе приемки Товара ненадлежащего качества, факта недопоставки товара, </w:t>
      </w:r>
      <w:r w:rsidR="00FE08AA">
        <w:rPr>
          <w:rFonts w:ascii="Times New Roman" w:eastAsia="Times New Roman" w:hAnsi="Times New Roman" w:cs="Times New Roman"/>
          <w:sz w:val="24"/>
          <w:szCs w:val="24"/>
          <w:lang w:eastAsia="zh-CN"/>
        </w:rPr>
        <w:t>Заказчик</w:t>
      </w:r>
      <w:r w:rsidR="00412B6D" w:rsidRPr="00FB5269">
        <w:rPr>
          <w:rFonts w:ascii="Times New Roman" w:eastAsia="Times New Roman" w:hAnsi="Times New Roman" w:cs="Times New Roman"/>
          <w:sz w:val="24"/>
          <w:szCs w:val="24"/>
          <w:lang w:eastAsia="zh-CN"/>
        </w:rPr>
        <w:t xml:space="preserve"> обязан незамедлительно уведомить об этом Поставщика. Об обнаружении указанных несоответствий стороны составляют дефектную ведомость. Поставщик обязан в течение 3 (трех) рабочих дней с даты подписания  </w:t>
      </w:r>
      <w:r w:rsidR="00334EED" w:rsidRPr="00FB5269">
        <w:rPr>
          <w:rFonts w:ascii="Times New Roman" w:eastAsia="Times New Roman" w:hAnsi="Times New Roman" w:cs="Times New Roman"/>
          <w:sz w:val="24"/>
          <w:szCs w:val="24"/>
          <w:lang w:eastAsia="zh-CN"/>
        </w:rPr>
        <w:t xml:space="preserve">дефектной ведомости заменить Товар или допоставить Товар в соответствии с заявкой  </w:t>
      </w:r>
      <w:r w:rsidR="00FE08AA">
        <w:rPr>
          <w:rFonts w:ascii="Times New Roman" w:eastAsia="Times New Roman" w:hAnsi="Times New Roman" w:cs="Times New Roman"/>
          <w:sz w:val="24"/>
          <w:szCs w:val="24"/>
          <w:lang w:eastAsia="zh-CN"/>
        </w:rPr>
        <w:t>Заказчика</w:t>
      </w:r>
      <w:r w:rsidRPr="00FB5269">
        <w:rPr>
          <w:rFonts w:ascii="Times New Roman" w:eastAsia="Times New Roman" w:hAnsi="Times New Roman" w:cs="Times New Roman"/>
          <w:sz w:val="24"/>
          <w:szCs w:val="24"/>
          <w:lang w:eastAsia="zh-CN"/>
        </w:rPr>
        <w:t>.</w:t>
      </w:r>
    </w:p>
    <w:p w:rsidR="002F5B2E" w:rsidRDefault="002F5B2E"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p>
    <w:p w:rsidR="00123375" w:rsidRPr="002F5B2E" w:rsidRDefault="00123375"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6. Ответственность Сторон</w:t>
      </w:r>
    </w:p>
    <w:p w:rsidR="002F5B2E" w:rsidRPr="002F5B2E" w:rsidRDefault="002F5B2E" w:rsidP="00A334E8">
      <w:pPr>
        <w:numPr>
          <w:ilvl w:val="1"/>
          <w:numId w:val="36"/>
        </w:numPr>
        <w:tabs>
          <w:tab w:val="left" w:pos="755"/>
          <w:tab w:val="left" w:pos="1418"/>
          <w:tab w:val="left" w:pos="1560"/>
        </w:tabs>
        <w:suppressAutoHyphens/>
        <w:spacing w:after="0" w:line="240" w:lineRule="auto"/>
        <w:ind w:left="0" w:right="40"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2F5B2E" w:rsidRPr="002F5B2E" w:rsidRDefault="002F5B2E" w:rsidP="00A334E8">
      <w:pPr>
        <w:numPr>
          <w:ilvl w:val="1"/>
          <w:numId w:val="36"/>
        </w:numPr>
        <w:tabs>
          <w:tab w:val="left" w:pos="803"/>
          <w:tab w:val="left" w:pos="1418"/>
          <w:tab w:val="left" w:pos="1560"/>
        </w:tabs>
        <w:suppressAutoHyphens/>
        <w:spacing w:after="0" w:line="240" w:lineRule="auto"/>
        <w:ind w:left="0"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 нарушение сроков поставки по настоящему договору виновная сторона уплачивает другой стороне пени в размере 0,01% от стоимости не поставленного в срок товара за каждый день просрочки.</w:t>
      </w:r>
    </w:p>
    <w:p w:rsidR="002F5B2E" w:rsidRPr="002F5B2E" w:rsidRDefault="002F5B2E" w:rsidP="00A334E8">
      <w:pPr>
        <w:numPr>
          <w:ilvl w:val="1"/>
          <w:numId w:val="36"/>
        </w:numPr>
        <w:suppressAutoHyphens/>
        <w:spacing w:after="0" w:line="240" w:lineRule="auto"/>
        <w:ind w:left="0"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 нарушение условий оплаты поставленного товара по настоящему договору виновная сторона уплачивает другой стороне пени в размере 0,01 % от неоплаченной суммы за каждый день просрочки.</w:t>
      </w:r>
    </w:p>
    <w:p w:rsidR="002F5B2E" w:rsidRPr="003431A2" w:rsidRDefault="002F5B2E" w:rsidP="00A334E8">
      <w:pPr>
        <w:numPr>
          <w:ilvl w:val="1"/>
          <w:numId w:val="36"/>
        </w:numPr>
        <w:tabs>
          <w:tab w:val="left" w:pos="803"/>
          <w:tab w:val="left" w:pos="1418"/>
          <w:tab w:val="left" w:pos="1560"/>
        </w:tabs>
        <w:suppressAutoHyphens/>
        <w:spacing w:after="0" w:line="240" w:lineRule="auto"/>
        <w:ind w:left="0" w:firstLine="709"/>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Сторона, виновная в нарушении обязательств по настоящему Договору, привлекается к имущественной ответственности только на основании письменного требования другой стороны. При несоблюдении письменной формы требования неустойка не начисляется и не выплачивается. В случае предъявления требования об уплате неустойка начисляется с первого дня нарушения обязательства.</w:t>
      </w:r>
    </w:p>
    <w:p w:rsidR="003431A2" w:rsidRDefault="003431A2" w:rsidP="00A334E8">
      <w:pPr>
        <w:tabs>
          <w:tab w:val="left" w:pos="803"/>
          <w:tab w:val="left" w:pos="1418"/>
          <w:tab w:val="left" w:pos="1560"/>
        </w:tabs>
        <w:suppressAutoHyphens/>
        <w:spacing w:after="0" w:line="240" w:lineRule="auto"/>
        <w:ind w:left="709"/>
        <w:jc w:val="both"/>
        <w:rPr>
          <w:rFonts w:ascii="Times New Roman" w:eastAsia="Times New Roman" w:hAnsi="Times New Roman" w:cs="Times New Roman"/>
          <w:sz w:val="24"/>
          <w:szCs w:val="24"/>
          <w:lang w:eastAsia="zh-CN"/>
        </w:rPr>
      </w:pPr>
    </w:p>
    <w:p w:rsidR="003431A2" w:rsidRPr="002F5B2E" w:rsidRDefault="003431A2" w:rsidP="00A334E8">
      <w:pPr>
        <w:tabs>
          <w:tab w:val="left" w:pos="803"/>
          <w:tab w:val="left" w:pos="1418"/>
          <w:tab w:val="left" w:pos="1560"/>
        </w:tabs>
        <w:suppressAutoHyphens/>
        <w:spacing w:after="0" w:line="240" w:lineRule="auto"/>
        <w:ind w:left="709"/>
        <w:jc w:val="both"/>
        <w:rPr>
          <w:rFonts w:ascii="Times New Roman" w:eastAsia="Times New Roman" w:hAnsi="Times New Roman" w:cs="Times New Roman"/>
          <w:b/>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lastRenderedPageBreak/>
        <w:t>7. Разрешение споров</w:t>
      </w:r>
    </w:p>
    <w:p w:rsidR="002F5B2E" w:rsidRPr="002F5B2E" w:rsidRDefault="002F5B2E" w:rsidP="00A334E8">
      <w:pPr>
        <w:numPr>
          <w:ilvl w:val="0"/>
          <w:numId w:val="28"/>
        </w:numPr>
        <w:tabs>
          <w:tab w:val="left" w:pos="1052"/>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Все споры и разногласия, которые могут возникнуть из настоящего договора или в связи с ним, решаются путем переговоров, которые могут проводиться посредством </w:t>
      </w:r>
      <w:r w:rsidRPr="00FB5269">
        <w:rPr>
          <w:rFonts w:ascii="Times New Roman" w:eastAsia="Times New Roman" w:hAnsi="Times New Roman" w:cs="Times New Roman"/>
          <w:sz w:val="24"/>
          <w:szCs w:val="24"/>
          <w:lang w:eastAsia="zh-CN"/>
        </w:rPr>
        <w:t>почты.</w:t>
      </w:r>
    </w:p>
    <w:p w:rsidR="002F5B2E" w:rsidRPr="002F5B2E" w:rsidRDefault="002F5B2E" w:rsidP="00A334E8">
      <w:pPr>
        <w:numPr>
          <w:ilvl w:val="0"/>
          <w:numId w:val="28"/>
        </w:numPr>
        <w:tabs>
          <w:tab w:val="left" w:pos="1009"/>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Если Стороны не придут к соглашению путем переговоров, споры рассматриваются в претензионном порядке. Срок рассмотрения претензии - 14 дней с момента получения претензии.</w:t>
      </w:r>
    </w:p>
    <w:p w:rsidR="002F5B2E" w:rsidRPr="002F5B2E" w:rsidRDefault="002F5B2E" w:rsidP="00A334E8">
      <w:pPr>
        <w:numPr>
          <w:ilvl w:val="0"/>
          <w:numId w:val="28"/>
        </w:numPr>
        <w:tabs>
          <w:tab w:val="left" w:pos="1081"/>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В случае, если споры не урегулированы Сторонами с помощью переговоров и в претензионном порядке, то они направляются заинтересованной Стороной в Арбитражный суд РТ.</w:t>
      </w: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8. Обстоятельства непреодолимой силы</w:t>
      </w:r>
    </w:p>
    <w:p w:rsidR="002F5B2E" w:rsidRPr="002F5B2E" w:rsidRDefault="002F5B2E" w:rsidP="00A334E8">
      <w:pPr>
        <w:numPr>
          <w:ilvl w:val="0"/>
          <w:numId w:val="31"/>
        </w:numPr>
        <w:tabs>
          <w:tab w:val="left" w:pos="1028"/>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w:t>
      </w:r>
    </w:p>
    <w:p w:rsidR="002F5B2E" w:rsidRPr="002F5B2E" w:rsidRDefault="002F5B2E" w:rsidP="00A334E8">
      <w:pPr>
        <w:numPr>
          <w:ilvl w:val="0"/>
          <w:numId w:val="31"/>
        </w:numPr>
        <w:tabs>
          <w:tab w:val="left" w:pos="1114"/>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Документ, выданный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5B2E" w:rsidRPr="002F5B2E" w:rsidRDefault="002F5B2E" w:rsidP="00A334E8">
      <w:pPr>
        <w:numPr>
          <w:ilvl w:val="0"/>
          <w:numId w:val="31"/>
        </w:numPr>
        <w:tabs>
          <w:tab w:val="left" w:pos="1023"/>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Сторона, которая не исполняет свои обязательства вследствие действия обстоятельств непреодолимой силы, должна не позднее 3 рабочих дней известить другую Сторону о таких обстоятельствах и их влиянии на исполнение обязательств по настоящему Договору.</w:t>
      </w:r>
    </w:p>
    <w:p w:rsidR="002F5B2E" w:rsidRPr="002F5B2E" w:rsidRDefault="002F5B2E" w:rsidP="00A334E8">
      <w:pPr>
        <w:numPr>
          <w:ilvl w:val="0"/>
          <w:numId w:val="31"/>
        </w:numPr>
        <w:tabs>
          <w:tab w:val="left" w:pos="1129"/>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Если обстоятельства непреодолимой силы действуют на протяжении 30 дней, настоящий Договор может быть расторгнут по соглашению Сторон. В случае расторжения договора по причине обстоятельств непреодолимой силы и наличия у Заказчика задолженности по оплате полученного товара, последний обязан перечислить Поставщику денежные средства в течение 14 дней с момента получения или направления уведомления о расторжения настоящего договора.</w:t>
      </w:r>
    </w:p>
    <w:p w:rsidR="002F5B2E" w:rsidRPr="002F5B2E" w:rsidRDefault="002F5B2E" w:rsidP="00A334E8">
      <w:pPr>
        <w:keepNext/>
        <w:keepLines/>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9. Срок действия Договора</w:t>
      </w:r>
    </w:p>
    <w:p w:rsidR="002F5B2E" w:rsidRPr="002F5B2E" w:rsidRDefault="002F5B2E" w:rsidP="00A334E8">
      <w:pPr>
        <w:numPr>
          <w:ilvl w:val="0"/>
          <w:numId w:val="35"/>
        </w:numPr>
        <w:tabs>
          <w:tab w:val="left" w:pos="1066"/>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Настоящий Договор вступает в силу с даты его подп</w:t>
      </w:r>
      <w:r w:rsidR="002409D6">
        <w:rPr>
          <w:rFonts w:ascii="Times New Roman" w:eastAsia="Times New Roman" w:hAnsi="Times New Roman" w:cs="Times New Roman"/>
          <w:sz w:val="24"/>
          <w:szCs w:val="24"/>
          <w:lang w:eastAsia="zh-CN"/>
        </w:rPr>
        <w:t>исания и действует в течении 12 месяцев</w:t>
      </w:r>
      <w:r w:rsidRPr="002F5B2E">
        <w:rPr>
          <w:rFonts w:ascii="Times New Roman" w:eastAsia="Times New Roman" w:hAnsi="Times New Roman" w:cs="Times New Roman"/>
          <w:sz w:val="24"/>
          <w:szCs w:val="24"/>
          <w:lang w:eastAsia="zh-CN"/>
        </w:rPr>
        <w:t>.</w:t>
      </w:r>
    </w:p>
    <w:p w:rsidR="002F5B2E" w:rsidRPr="00840EF9" w:rsidRDefault="00840EF9" w:rsidP="00840EF9">
      <w:pPr>
        <w:tabs>
          <w:tab w:val="left" w:pos="1066"/>
          <w:tab w:val="left" w:pos="1276"/>
          <w:tab w:val="left" w:pos="1418"/>
          <w:tab w:val="left" w:pos="1560"/>
        </w:tabs>
        <w:suppressAutoHyphens/>
        <w:spacing w:after="0" w:line="240" w:lineRule="auto"/>
        <w:ind w:right="20"/>
        <w:jc w:val="both"/>
        <w:rPr>
          <w:rFonts w:ascii="Times New Roman" w:eastAsia="Times New Roman" w:hAnsi="Times New Roman" w:cs="Times New Roman"/>
          <w:sz w:val="24"/>
          <w:szCs w:val="24"/>
          <w:lang w:eastAsia="zh-CN"/>
        </w:rPr>
      </w:pPr>
      <w:r w:rsidRPr="00840EF9">
        <w:rPr>
          <w:rFonts w:ascii="Times New Roman" w:eastAsia="Times New Roman" w:hAnsi="Times New Roman" w:cs="Times New Roman"/>
          <w:sz w:val="24"/>
          <w:szCs w:val="24"/>
          <w:lang w:eastAsia="zh-CN"/>
        </w:rPr>
        <w:t xml:space="preserve">              9.2. «Заказчик» вправе расторгнуть настоящий Договор в одностороннем порядке при условии отсутствия задолженности по оплате, по основаниям предусмотренным Гражданским кодексом Российской Федерации для одностороннего отказа от исполнения отдельных видов обязательств, письменно уведомив «Исполнителя»  о расторжении договора за 30-ть календарных дней до  предполагаемой  даты  расторжения  Договора.</w:t>
      </w:r>
    </w:p>
    <w:p w:rsidR="00840EF9" w:rsidRPr="00840EF9" w:rsidRDefault="00840EF9" w:rsidP="00840EF9">
      <w:pPr>
        <w:tabs>
          <w:tab w:val="left" w:pos="1066"/>
          <w:tab w:val="left" w:pos="1276"/>
          <w:tab w:val="left" w:pos="1418"/>
          <w:tab w:val="left" w:pos="1560"/>
        </w:tabs>
        <w:suppressAutoHyphens/>
        <w:spacing w:after="0" w:line="240" w:lineRule="auto"/>
        <w:ind w:right="20"/>
        <w:jc w:val="both"/>
        <w:rPr>
          <w:rFonts w:ascii="Times New Roman" w:eastAsia="Times New Roman" w:hAnsi="Times New Roman" w:cs="Times New Roman"/>
          <w:sz w:val="24"/>
          <w:szCs w:val="24"/>
          <w:lang w:eastAsia="zh-CN"/>
        </w:rPr>
      </w:pPr>
      <w:r w:rsidRPr="00233294">
        <w:rPr>
          <w:rFonts w:ascii="Times New Roman" w:eastAsia="Times New Roman" w:hAnsi="Times New Roman" w:cs="Times New Roman"/>
          <w:sz w:val="24"/>
          <w:szCs w:val="24"/>
          <w:lang w:eastAsia="zh-CN"/>
        </w:rPr>
        <w:tab/>
      </w:r>
      <w:r w:rsidRPr="00840EF9">
        <w:rPr>
          <w:rFonts w:ascii="Times New Roman" w:eastAsia="Times New Roman" w:hAnsi="Times New Roman" w:cs="Times New Roman"/>
          <w:sz w:val="24"/>
          <w:szCs w:val="24"/>
          <w:lang w:eastAsia="zh-CN"/>
        </w:rPr>
        <w:t>9.3. Расторжение договора возможно по соглашению Сторон, по решению суда, в случае одностороннего отказа стороны Договора от его исполнения в соответствии с Гражданским кодексом Российской Федерации.</w:t>
      </w:r>
    </w:p>
    <w:p w:rsidR="002F5B2E" w:rsidRPr="002F5B2E" w:rsidRDefault="002F5B2E" w:rsidP="00A334E8">
      <w:pPr>
        <w:tabs>
          <w:tab w:val="left" w:pos="1066"/>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bookmarkStart w:id="29" w:name="bookmark6"/>
      <w:r w:rsidRPr="002F5B2E">
        <w:rPr>
          <w:rFonts w:ascii="Times New Roman" w:eastAsia="Times New Roman" w:hAnsi="Times New Roman" w:cs="Times New Roman"/>
          <w:b/>
          <w:sz w:val="24"/>
          <w:szCs w:val="24"/>
          <w:lang w:eastAsia="zh-CN"/>
        </w:rPr>
        <w:t>10. Прочие условия</w:t>
      </w:r>
      <w:bookmarkEnd w:id="29"/>
    </w:p>
    <w:p w:rsidR="002F5B2E" w:rsidRPr="002F5B2E" w:rsidRDefault="002F5B2E" w:rsidP="00A334E8">
      <w:pPr>
        <w:numPr>
          <w:ilvl w:val="0"/>
          <w:numId w:val="34"/>
        </w:numPr>
        <w:tabs>
          <w:tab w:val="left" w:pos="1191"/>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Факсимильные копии документов, касающихся исполнения сторонами настоящего Договора, имеют юридическую силу до замены их оригиналами. Копии документов заменяются оригиналами в течение 7 дней с момента их передачи стороне договора.</w:t>
      </w:r>
    </w:p>
    <w:p w:rsidR="002F5B2E" w:rsidRPr="002F5B2E" w:rsidRDefault="002F5B2E" w:rsidP="00A334E8">
      <w:pPr>
        <w:numPr>
          <w:ilvl w:val="0"/>
          <w:numId w:val="34"/>
        </w:numPr>
        <w:tabs>
          <w:tab w:val="left" w:pos="1124"/>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Заказчик не имеет право передавать свои права и обязанности по настоящему Договору третьим лицам без письменного согласия другой стороны.</w:t>
      </w:r>
    </w:p>
    <w:p w:rsidR="002F5B2E" w:rsidRPr="002F5B2E" w:rsidRDefault="002F5B2E" w:rsidP="00A334E8">
      <w:pPr>
        <w:numPr>
          <w:ilvl w:val="0"/>
          <w:numId w:val="34"/>
        </w:numPr>
        <w:tabs>
          <w:tab w:val="left" w:pos="1119"/>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 случае изменения реквизитов Стороны обязаны в пятидневный срок уведомить об этом друг друга в письменном виде.</w:t>
      </w:r>
    </w:p>
    <w:p w:rsidR="002F5B2E" w:rsidRPr="002F5B2E" w:rsidRDefault="002F5B2E" w:rsidP="00A334E8">
      <w:pPr>
        <w:numPr>
          <w:ilvl w:val="0"/>
          <w:numId w:val="34"/>
        </w:numPr>
        <w:tabs>
          <w:tab w:val="left" w:pos="1109"/>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lastRenderedPageBreak/>
        <w:t>Условия настоящего договора не подлежат разглашению сторонами третьим лицам, за исключением случаев, предусмотренных законодательством РФ. Сторона, виновная в нарушении этого условия, возмещает другой стороне все понесенные в связи с этим расходы и убытки.</w:t>
      </w:r>
    </w:p>
    <w:p w:rsidR="002F5B2E" w:rsidRPr="002F5B2E" w:rsidRDefault="002F5B2E" w:rsidP="00A334E8">
      <w:pPr>
        <w:numPr>
          <w:ilvl w:val="0"/>
          <w:numId w:val="34"/>
        </w:num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Настоящий Договор составлен в двух экземплярах, имеющих одинаковую юридическую силу, по одному экземпляру для каждой из Сторон.</w:t>
      </w:r>
    </w:p>
    <w:p w:rsidR="002F5B2E" w:rsidRPr="002F5B2E" w:rsidRDefault="00DA2B5B" w:rsidP="00A334E8">
      <w:pPr>
        <w:numPr>
          <w:ilvl w:val="0"/>
          <w:numId w:val="34"/>
        </w:numPr>
        <w:tabs>
          <w:tab w:val="left" w:pos="1276"/>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sidRPr="00DA2B5B">
        <w:rPr>
          <w:rFonts w:ascii="Times New Roman" w:eastAsia="Times New Roman" w:hAnsi="Times New Roman" w:cs="Times New Roman"/>
          <w:sz w:val="24"/>
          <w:szCs w:val="24"/>
          <w:lang w:eastAsia="zh-CN"/>
        </w:rPr>
        <w:t>Заказчик имеет право увеличить не более чем на 20 % предусмотренный Договором объём поставки, при изменении потребности и при сохранении иных существенных условий договора.</w:t>
      </w:r>
    </w:p>
    <w:p w:rsidR="002F5B2E" w:rsidRPr="002F5B2E" w:rsidRDefault="002F5B2E" w:rsidP="00A334E8">
      <w:pPr>
        <w:tabs>
          <w:tab w:val="left" w:pos="1276"/>
          <w:tab w:val="left" w:pos="1418"/>
          <w:tab w:val="left" w:pos="1560"/>
        </w:tabs>
        <w:suppressAutoHyphens/>
        <w:spacing w:after="0" w:line="240" w:lineRule="auto"/>
        <w:ind w:left="851"/>
        <w:jc w:val="both"/>
        <w:rPr>
          <w:rFonts w:ascii="Times New Roman" w:eastAsia="Times New Roman" w:hAnsi="Times New Roman" w:cs="Times New Roman"/>
          <w:sz w:val="24"/>
          <w:szCs w:val="24"/>
          <w:lang w:eastAsia="zh-CN"/>
        </w:rPr>
      </w:pP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b/>
          <w:sz w:val="24"/>
          <w:szCs w:val="24"/>
          <w:shd w:val="clear" w:color="auto" w:fill="FFFFFF"/>
          <w:lang w:eastAsia="zh-CN"/>
        </w:rPr>
        <w:t>11.</w:t>
      </w:r>
      <w:r w:rsidRPr="002F5B2E">
        <w:rPr>
          <w:rFonts w:ascii="Times New Roman" w:eastAsia="Times New Roman" w:hAnsi="Times New Roman" w:cs="Times New Roman"/>
          <w:b/>
          <w:sz w:val="24"/>
          <w:szCs w:val="24"/>
          <w:lang w:eastAsia="zh-CN"/>
        </w:rPr>
        <w:t xml:space="preserve"> Юридические адреса и реквизиты Сторон</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p>
    <w:tbl>
      <w:tblPr>
        <w:tblW w:w="0" w:type="auto"/>
        <w:tblInd w:w="108" w:type="dxa"/>
        <w:tblLayout w:type="fixed"/>
        <w:tblLook w:val="0000" w:firstRow="0" w:lastRow="0" w:firstColumn="0" w:lastColumn="0" w:noHBand="0" w:noVBand="0"/>
      </w:tblPr>
      <w:tblGrid>
        <w:gridCol w:w="4678"/>
        <w:gridCol w:w="4096"/>
      </w:tblGrid>
      <w:tr w:rsidR="002F5B2E" w:rsidRPr="002F5B2E" w:rsidTr="001E5637">
        <w:trPr>
          <w:trHeight w:val="3419"/>
        </w:trPr>
        <w:tc>
          <w:tcPr>
            <w:tcW w:w="4678" w:type="dxa"/>
            <w:shd w:val="clear" w:color="auto" w:fill="auto"/>
          </w:tcPr>
          <w:p w:rsidR="002F5B2E" w:rsidRPr="002F5B2E" w:rsidRDefault="002F5B2E" w:rsidP="00A334E8">
            <w:pPr>
              <w:keepNext/>
              <w:keepLines/>
              <w:suppressAutoHyphens/>
              <w:spacing w:after="0" w:line="240" w:lineRule="auto"/>
              <w:jc w:val="both"/>
              <w:rPr>
                <w:rFonts w:ascii="Times New Roman" w:eastAsia="Times New Roman" w:hAnsi="Times New Roman" w:cs="Times New Roman"/>
                <w:sz w:val="28"/>
                <w:szCs w:val="20"/>
                <w:lang w:eastAsia="zh-CN"/>
              </w:rPr>
            </w:pPr>
            <w:r w:rsidRPr="002F5B2E">
              <w:rPr>
                <w:rFonts w:ascii="Times New Roman" w:eastAsia="Times New Roman" w:hAnsi="Times New Roman" w:cs="Times New Roman"/>
                <w:b/>
                <w:sz w:val="24"/>
                <w:szCs w:val="24"/>
                <w:lang w:eastAsia="zh-CN"/>
              </w:rPr>
              <w:t xml:space="preserve">Поставщик: </w:t>
            </w:r>
            <w:r>
              <w:rPr>
                <w:rFonts w:ascii="Times New Roman" w:eastAsia="Times New Roman" w:hAnsi="Times New Roman" w:cs="Times New Roman"/>
                <w:b/>
                <w:spacing w:val="10"/>
                <w:w w:val="80"/>
              </w:rPr>
              <w:t xml:space="preserve"> </w:t>
            </w:r>
          </w:p>
        </w:tc>
        <w:tc>
          <w:tcPr>
            <w:tcW w:w="4096" w:type="dxa"/>
            <w:shd w:val="clear" w:color="auto" w:fill="auto"/>
          </w:tcPr>
          <w:p w:rsidR="002F5B2E" w:rsidRPr="002F5B2E" w:rsidRDefault="002F5B2E" w:rsidP="00A334E8">
            <w:pPr>
              <w:suppressAutoHyphens/>
              <w:spacing w:after="0" w:line="240" w:lineRule="auto"/>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Заказчик: АО «Содружество»</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Юридический адрес: </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420021, г. Казань, </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ул. Г. Камала, д. 11</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ИНН/КПП 1655182480/165501001</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ОГРН 1091690049791</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р/с 40702810845029006328</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 ПАО  «АК БАРС» БАНК</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г. Казань, ул. Кремлевская 8</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к/сч 30101810000000000805</w:t>
            </w:r>
          </w:p>
          <w:p w:rsidR="002F5B2E" w:rsidRPr="002F5B2E" w:rsidRDefault="002F5B2E" w:rsidP="00A334E8">
            <w:pPr>
              <w:suppressAutoHyphens/>
              <w:spacing w:after="0" w:line="240" w:lineRule="auto"/>
              <w:ind w:left="176"/>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БИК 049205805</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p>
        </w:tc>
      </w:tr>
    </w:tbl>
    <w:p w:rsid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2F5B2E">
        <w:rPr>
          <w:rFonts w:ascii="Times New Roman" w:eastAsia="Times New Roman" w:hAnsi="Times New Roman" w:cs="Times New Roman"/>
          <w:b/>
          <w:sz w:val="24"/>
          <w:szCs w:val="24"/>
          <w:lang w:eastAsia="zh-CN"/>
        </w:rPr>
        <w:t xml:space="preserve">                    </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2F5B2E">
        <w:rPr>
          <w:rFonts w:ascii="Times New Roman" w:eastAsia="Times New Roman" w:hAnsi="Times New Roman" w:cs="Times New Roman"/>
          <w:b/>
          <w:sz w:val="24"/>
          <w:szCs w:val="24"/>
          <w:lang w:eastAsia="zh-CN"/>
        </w:rPr>
        <w:t xml:space="preserve"> ______________/А.И. Ахметшин/</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rsidR="002F5B2E" w:rsidRPr="002F5B2E" w:rsidRDefault="002F5B2E" w:rsidP="00A334E8">
      <w:pPr>
        <w:tabs>
          <w:tab w:val="left" w:pos="1276"/>
          <w:tab w:val="left" w:pos="1418"/>
          <w:tab w:val="left" w:pos="1560"/>
        </w:tabs>
        <w:suppressAutoHyphens/>
        <w:spacing w:after="0" w:line="240" w:lineRule="auto"/>
        <w:ind w:left="851"/>
        <w:jc w:val="both"/>
        <w:rPr>
          <w:rFonts w:ascii="Times New Roman" w:eastAsia="Times New Roman" w:hAnsi="Times New Roman" w:cs="Times New Roman"/>
          <w:b/>
          <w:sz w:val="24"/>
          <w:szCs w:val="24"/>
          <w:shd w:val="clear" w:color="auto" w:fill="FFFFFF"/>
          <w:lang w:eastAsia="zh-CN"/>
        </w:rPr>
      </w:pPr>
      <w:r>
        <w:rPr>
          <w:rFonts w:ascii="Times New Roman" w:eastAsia="Times New Roman" w:hAnsi="Times New Roman" w:cs="Times New Roman"/>
          <w:sz w:val="24"/>
          <w:szCs w:val="24"/>
          <w:lang w:eastAsia="zh-CN"/>
        </w:rPr>
        <w:t xml:space="preserve">                                                                     </w:t>
      </w:r>
      <w:r w:rsidRPr="002F5B2E">
        <w:rPr>
          <w:rFonts w:ascii="Times New Roman" w:eastAsia="Times New Roman" w:hAnsi="Times New Roman" w:cs="Times New Roman"/>
          <w:sz w:val="24"/>
          <w:szCs w:val="24"/>
          <w:lang w:eastAsia="zh-CN"/>
        </w:rPr>
        <w:t>м.п.</w:t>
      </w: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A5473A" w:rsidRPr="005B3E9C" w:rsidRDefault="00A5473A" w:rsidP="002F5B2E">
      <w:pPr>
        <w:suppressAutoHyphens/>
        <w:spacing w:after="0" w:line="240" w:lineRule="auto"/>
        <w:ind w:right="-2" w:firstLine="567"/>
        <w:jc w:val="right"/>
        <w:rPr>
          <w:rFonts w:ascii="Times New Roman" w:hAnsi="Times New Roman" w:cs="Times New Roman"/>
          <w:lang w:val="en-US"/>
        </w:rPr>
      </w:pPr>
    </w:p>
    <w:p w:rsidR="00DA2B5B" w:rsidRDefault="00DA2B5B" w:rsidP="002F5B2E">
      <w:pPr>
        <w:suppressAutoHyphens/>
        <w:spacing w:after="0" w:line="240" w:lineRule="auto"/>
        <w:ind w:right="-2" w:firstLine="567"/>
        <w:jc w:val="right"/>
        <w:rPr>
          <w:rFonts w:ascii="Times New Roman" w:hAnsi="Times New Roman" w:cs="Times New Roman"/>
        </w:rPr>
      </w:pPr>
    </w:p>
    <w:p w:rsidR="002F5B2E" w:rsidRPr="002F5B2E" w:rsidRDefault="002F5B2E" w:rsidP="002F5B2E">
      <w:pPr>
        <w:suppressAutoHyphens/>
        <w:spacing w:after="0" w:line="240" w:lineRule="auto"/>
        <w:ind w:right="-2" w:firstLine="567"/>
        <w:jc w:val="right"/>
        <w:rPr>
          <w:rFonts w:ascii="Times New Roman" w:eastAsia="Times New Roman" w:hAnsi="Times New Roman" w:cs="Times New Roman"/>
          <w:sz w:val="20"/>
          <w:szCs w:val="20"/>
          <w:lang w:eastAsia="zh-CN"/>
        </w:rPr>
      </w:pPr>
      <w:r w:rsidRPr="002F5B2E">
        <w:rPr>
          <w:rFonts w:ascii="Times New Roman" w:eastAsia="Times New Roman" w:hAnsi="Times New Roman" w:cs="Times New Roman"/>
          <w:sz w:val="20"/>
          <w:szCs w:val="20"/>
          <w:lang w:eastAsia="zh-CN"/>
        </w:rPr>
        <w:t>Приложение № 1 </w:t>
      </w:r>
    </w:p>
    <w:p w:rsidR="002F5B2E" w:rsidRPr="002F5B2E" w:rsidRDefault="002F5B2E" w:rsidP="002F5B2E">
      <w:pPr>
        <w:suppressAutoHyphens/>
        <w:spacing w:after="0" w:line="240" w:lineRule="auto"/>
        <w:ind w:right="-2" w:firstLine="567"/>
        <w:jc w:val="right"/>
        <w:rPr>
          <w:rFonts w:ascii="Times New Roman" w:eastAsia="Times New Roman" w:hAnsi="Times New Roman" w:cs="Times New Roman"/>
          <w:sz w:val="20"/>
          <w:szCs w:val="20"/>
          <w:lang w:eastAsia="zh-CN"/>
        </w:rPr>
      </w:pPr>
      <w:r w:rsidRPr="002F5B2E">
        <w:rPr>
          <w:rFonts w:ascii="Times New Roman" w:eastAsia="Times New Roman" w:hAnsi="Times New Roman" w:cs="Times New Roman"/>
          <w:sz w:val="20"/>
          <w:szCs w:val="20"/>
          <w:lang w:eastAsia="zh-CN"/>
        </w:rPr>
        <w:t> к Договору поставки  № _____</w:t>
      </w:r>
    </w:p>
    <w:p w:rsidR="00E733BA" w:rsidRDefault="00DA2B5B" w:rsidP="00A5473A">
      <w:pPr>
        <w:suppressAutoHyphens/>
        <w:spacing w:after="0" w:line="240" w:lineRule="auto"/>
        <w:ind w:right="-2" w:firstLine="567"/>
        <w:jc w:val="right"/>
        <w:rPr>
          <w:rFonts w:ascii="Times New Roman" w:eastAsia="Times New Roman" w:hAnsi="Times New Roman" w:cs="Times New Roman"/>
          <w:b/>
          <w:sz w:val="20"/>
          <w:szCs w:val="20"/>
          <w:lang w:eastAsia="zh-CN"/>
        </w:rPr>
      </w:pPr>
      <w:r>
        <w:rPr>
          <w:rFonts w:ascii="Times New Roman" w:eastAsia="Times New Roman" w:hAnsi="Times New Roman" w:cs="Times New Roman"/>
          <w:sz w:val="20"/>
          <w:szCs w:val="20"/>
          <w:lang w:eastAsia="zh-CN"/>
        </w:rPr>
        <w:t xml:space="preserve"> </w:t>
      </w:r>
      <w:r w:rsidR="003431A2">
        <w:rPr>
          <w:rFonts w:ascii="Times New Roman" w:eastAsia="Times New Roman" w:hAnsi="Times New Roman" w:cs="Times New Roman"/>
          <w:sz w:val="20"/>
          <w:szCs w:val="20"/>
          <w:lang w:eastAsia="zh-CN"/>
        </w:rPr>
        <w:t xml:space="preserve">                                                                                            </w:t>
      </w:r>
      <w:r w:rsidR="00980C06">
        <w:rPr>
          <w:rFonts w:ascii="Times New Roman" w:eastAsia="Times New Roman" w:hAnsi="Times New Roman" w:cs="Times New Roman"/>
          <w:sz w:val="20"/>
          <w:szCs w:val="20"/>
          <w:lang w:eastAsia="zh-CN"/>
        </w:rPr>
        <w:t xml:space="preserve">от «___»_____________201_ </w:t>
      </w:r>
      <w:r w:rsidR="002F5B2E" w:rsidRPr="002F5B2E">
        <w:rPr>
          <w:rFonts w:ascii="Times New Roman" w:eastAsia="Times New Roman" w:hAnsi="Times New Roman" w:cs="Times New Roman"/>
          <w:sz w:val="20"/>
          <w:szCs w:val="20"/>
          <w:lang w:eastAsia="zh-CN"/>
        </w:rPr>
        <w:t xml:space="preserve"> г</w:t>
      </w:r>
      <w:r w:rsidR="003431A2">
        <w:rPr>
          <w:rFonts w:ascii="Times New Roman" w:eastAsia="Times New Roman" w:hAnsi="Times New Roman" w:cs="Times New Roman"/>
          <w:b/>
          <w:sz w:val="20"/>
          <w:szCs w:val="20"/>
          <w:lang w:eastAsia="zh-CN"/>
        </w:rPr>
        <w:t xml:space="preserve"> </w:t>
      </w:r>
    </w:p>
    <w:p w:rsidR="00A5473A" w:rsidRDefault="00A5473A" w:rsidP="00E733BA">
      <w:pPr>
        <w:tabs>
          <w:tab w:val="left" w:pos="6750"/>
        </w:tabs>
        <w:rPr>
          <w:rFonts w:ascii="Times New Roman" w:hAnsi="Times New Roman" w:cs="Times New Roman"/>
          <w:sz w:val="24"/>
          <w:szCs w:val="24"/>
        </w:rPr>
      </w:pPr>
    </w:p>
    <w:p w:rsidR="00A5473A" w:rsidRPr="00DA2B5B" w:rsidRDefault="00965055" w:rsidP="00E733BA">
      <w:pPr>
        <w:tabs>
          <w:tab w:val="left" w:pos="6750"/>
        </w:tabs>
        <w:rPr>
          <w:rFonts w:ascii="Times New Roman" w:hAnsi="Times New Roman" w:cs="Times New Roman"/>
          <w:sz w:val="24"/>
          <w:szCs w:val="24"/>
        </w:rPr>
      </w:pPr>
      <w:r>
        <w:rPr>
          <w:rFonts w:ascii="Times New Roman" w:hAnsi="Times New Roman" w:cs="Times New Roman"/>
          <w:sz w:val="24"/>
          <w:szCs w:val="24"/>
        </w:rPr>
        <w:t>В соответствии с техническим заданием.</w:t>
      </w:r>
    </w:p>
    <w:tbl>
      <w:tblPr>
        <w:tblW w:w="4779" w:type="dxa"/>
        <w:tblInd w:w="108" w:type="dxa"/>
        <w:tblLayout w:type="fixed"/>
        <w:tblLook w:val="0000" w:firstRow="0" w:lastRow="0" w:firstColumn="0" w:lastColumn="0" w:noHBand="0" w:noVBand="0"/>
      </w:tblPr>
      <w:tblGrid>
        <w:gridCol w:w="4779"/>
      </w:tblGrid>
      <w:tr w:rsidR="00965055" w:rsidRPr="002F5B2E" w:rsidTr="00965055">
        <w:trPr>
          <w:trHeight w:val="1419"/>
        </w:trPr>
        <w:tc>
          <w:tcPr>
            <w:tcW w:w="4779" w:type="dxa"/>
            <w:shd w:val="clear" w:color="auto" w:fill="auto"/>
          </w:tcPr>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Pr="00DA2B5B"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Pr="002F5B2E" w:rsidRDefault="00965055" w:rsidP="001E5637">
            <w:pPr>
              <w:keepNext/>
              <w:suppressAutoHyphens/>
              <w:spacing w:after="0" w:line="360" w:lineRule="auto"/>
              <w:ind w:firstLine="567"/>
              <w:jc w:val="both"/>
              <w:rPr>
                <w:rFonts w:ascii="Times New Roman" w:eastAsia="Times New Roman" w:hAnsi="Times New Roman" w:cs="Times New Roman"/>
                <w:sz w:val="24"/>
                <w:szCs w:val="24"/>
                <w:lang w:eastAsia="zh-CN"/>
              </w:rPr>
            </w:pPr>
          </w:p>
        </w:tc>
      </w:tr>
    </w:tbl>
    <w:p w:rsidR="002F5B2E" w:rsidRPr="00634B7F" w:rsidRDefault="002F5B2E" w:rsidP="0085349B">
      <w:pPr>
        <w:tabs>
          <w:tab w:val="left" w:pos="6750"/>
        </w:tabs>
        <w:rPr>
          <w:rFonts w:ascii="Times New Roman" w:hAnsi="Times New Roman" w:cs="Times New Roman"/>
        </w:rPr>
        <w:sectPr w:rsidR="002F5B2E" w:rsidRPr="00634B7F" w:rsidSect="00066312">
          <w:pgSz w:w="11906" w:h="16838"/>
          <w:pgMar w:top="1134" w:right="709" w:bottom="1134" w:left="1701" w:header="709" w:footer="709" w:gutter="0"/>
          <w:cols w:space="708"/>
          <w:docGrid w:linePitch="360"/>
        </w:sectPr>
      </w:pPr>
    </w:p>
    <w:p w:rsidR="003176DD" w:rsidRPr="003176DD" w:rsidRDefault="003176DD" w:rsidP="003176DD">
      <w:pPr>
        <w:suppressAutoHyphens/>
        <w:spacing w:after="0" w:line="240" w:lineRule="auto"/>
        <w:ind w:right="306" w:firstLine="5670"/>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 xml:space="preserve">Приложение № </w:t>
      </w:r>
      <w:r>
        <w:rPr>
          <w:rFonts w:ascii="Times New Roman" w:eastAsia="MS Mincho" w:hAnsi="Times New Roman" w:cs="Times New Roman"/>
          <w:color w:val="000000"/>
          <w:sz w:val="24"/>
          <w:szCs w:val="24"/>
          <w:lang w:eastAsia="ru-RU"/>
        </w:rPr>
        <w:t>5</w:t>
      </w:r>
    </w:p>
    <w:p w:rsidR="003176DD" w:rsidRPr="003176DD" w:rsidRDefault="003176DD" w:rsidP="003176DD">
      <w:pPr>
        <w:suppressAutoHyphens/>
        <w:spacing w:after="0" w:line="240" w:lineRule="auto"/>
        <w:ind w:right="306" w:firstLine="5670"/>
        <w:jc w:val="both"/>
        <w:rPr>
          <w:rFonts w:ascii="Times New Roman" w:eastAsia="MS Mincho" w:hAnsi="Times New Roman" w:cs="Times New Roman"/>
          <w:color w:val="000000"/>
          <w:sz w:val="24"/>
          <w:szCs w:val="24"/>
          <w:lang w:eastAsia="ru-RU"/>
        </w:rPr>
      </w:pPr>
      <w:r>
        <w:rPr>
          <w:rFonts w:ascii="Times New Roman" w:eastAsia="MS Mincho" w:hAnsi="Times New Roman" w:cs="Times New Roman"/>
          <w:color w:val="000000"/>
          <w:sz w:val="24"/>
          <w:szCs w:val="24"/>
          <w:lang w:eastAsia="ru-RU"/>
        </w:rPr>
        <w:t>к аукцион</w:t>
      </w:r>
      <w:r w:rsidRPr="003176DD">
        <w:rPr>
          <w:rFonts w:ascii="Times New Roman" w:eastAsia="MS Mincho" w:hAnsi="Times New Roman" w:cs="Times New Roman"/>
          <w:color w:val="000000"/>
          <w:sz w:val="24"/>
          <w:szCs w:val="24"/>
          <w:lang w:eastAsia="ru-RU"/>
        </w:rPr>
        <w:t>ной документации</w:t>
      </w: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ФОРМА</w:t>
      </w:r>
    </w:p>
    <w:p w:rsidR="003176DD" w:rsidRPr="003176DD" w:rsidRDefault="003176DD" w:rsidP="003176DD">
      <w:pPr>
        <w:spacing w:after="0" w:line="240" w:lineRule="auto"/>
        <w:ind w:firstLine="709"/>
        <w:jc w:val="center"/>
        <w:rPr>
          <w:rFonts w:ascii="Times New Roman" w:eastAsia="MS Mincho" w:hAnsi="Times New Roman" w:cs="Times New Roman"/>
          <w:sz w:val="28"/>
          <w:szCs w:val="28"/>
          <w:lang w:eastAsia="ru-RU"/>
        </w:rPr>
      </w:pPr>
      <w:r w:rsidRPr="003176DD">
        <w:rPr>
          <w:rFonts w:ascii="Times New Roman" w:eastAsia="MS Mincho" w:hAnsi="Times New Roman" w:cs="Times New Roman"/>
          <w:color w:val="000000"/>
          <w:sz w:val="28"/>
          <w:szCs w:val="28"/>
          <w:lang w:eastAsia="ru-RU"/>
        </w:rPr>
        <w:t>декларации о соответствии участника закупки</w:t>
      </w:r>
      <w:r w:rsidRPr="003176DD">
        <w:rPr>
          <w:rFonts w:ascii="Times New Roman" w:eastAsia="MS Mincho" w:hAnsi="Times New Roman" w:cs="Times New Roman"/>
          <w:sz w:val="28"/>
          <w:szCs w:val="28"/>
          <w:lang w:eastAsia="ru-RU"/>
        </w:rPr>
        <w:t xml:space="preserve"> </w:t>
      </w: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критериям отнесения к субъектам малого</w:t>
      </w: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и среднего предпринимательства</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 xml:space="preserve">Подтверждаем, что _____________________________________________________ </w:t>
      </w:r>
      <w:r w:rsidRPr="003176DD">
        <w:rPr>
          <w:rFonts w:ascii="Times New Roman" w:eastAsia="MS Mincho" w:hAnsi="Times New Roman" w:cs="Times New Roman"/>
          <w:i/>
          <w:color w:val="000000"/>
          <w:sz w:val="28"/>
          <w:szCs w:val="28"/>
          <w:lang w:eastAsia="ru-RU"/>
        </w:rPr>
        <w:t xml:space="preserve">(указывается наименование участника закупки) </w:t>
      </w:r>
      <w:r w:rsidRPr="003176DD">
        <w:rPr>
          <w:rFonts w:ascii="Times New Roman" w:eastAsia="MS Mincho" w:hAnsi="Times New Roman" w:cs="Times New Roman"/>
          <w:color w:val="000000"/>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176DD">
        <w:rPr>
          <w:rFonts w:ascii="Times New Roman" w:eastAsia="MS Mincho" w:hAnsi="Times New Roman" w:cs="Times New Roman"/>
          <w:i/>
          <w:color w:val="000000"/>
          <w:sz w:val="28"/>
          <w:szCs w:val="28"/>
          <w:lang w:eastAsia="ru-RU"/>
        </w:rPr>
        <w:t>(указывается субъект малого или среднего предпринимательства в зависимости от критериев отнесения)</w:t>
      </w:r>
      <w:r w:rsidRPr="003176DD">
        <w:rPr>
          <w:rFonts w:ascii="Times New Roman" w:eastAsia="MS Mincho" w:hAnsi="Times New Roman" w:cs="Times New Roman"/>
          <w:color w:val="000000"/>
          <w:sz w:val="28"/>
          <w:szCs w:val="28"/>
          <w:lang w:eastAsia="ru-RU"/>
        </w:rPr>
        <w:t xml:space="preserve"> предпринимательства, и сообщаем следующую информацию:</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1. Адрес местонахождения (юридический адрес): __________________.</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 xml:space="preserve">2. ИНН/КПП: ______________________________ </w:t>
      </w:r>
      <w:r w:rsidRPr="003176DD">
        <w:rPr>
          <w:rFonts w:ascii="Times New Roman" w:eastAsia="MS Mincho" w:hAnsi="Times New Roman" w:cs="Times New Roman"/>
          <w:i/>
          <w:color w:val="000000"/>
          <w:sz w:val="28"/>
          <w:szCs w:val="28"/>
          <w:lang w:eastAsia="ru-RU"/>
        </w:rPr>
        <w:t>(№, сведения о дате выдачи документа и выдавшем  его органе).</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3. ОГРН: ____________________________.</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176DD">
        <w:rPr>
          <w:rFonts w:ascii="Times New Roman" w:eastAsia="MS Mincho" w:hAnsi="Times New Roman" w:cs="Times New Roman"/>
          <w:color w:val="000000"/>
          <w:sz w:val="28"/>
          <w:szCs w:val="28"/>
          <w:vertAlign w:val="superscript"/>
          <w:lang w:eastAsia="ru-RU"/>
        </w:rPr>
        <w:footnoteReference w:id="1"/>
      </w:r>
      <w:r w:rsidRPr="003176DD">
        <w:rPr>
          <w:rFonts w:ascii="Times New Roman" w:eastAsia="MS Mincho" w:hAnsi="Times New Roman" w:cs="Times New Roman"/>
          <w:color w:val="000000"/>
          <w:sz w:val="28"/>
          <w:szCs w:val="28"/>
          <w:lang w:eastAsia="ru-RU"/>
        </w:rPr>
        <w:t>.</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hanging="6"/>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20"/>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Показатель</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tabs>
                <w:tab w:val="left" w:pos="277"/>
              </w:tabs>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w:t>
            </w:r>
            <w:r w:rsidRPr="003176DD">
              <w:rPr>
                <w:rFonts w:ascii="Times New Roman" w:eastAsia="MS Mincho" w:hAnsi="Times New Roman" w:cs="Times New Roman"/>
                <w:color w:val="000000"/>
                <w:sz w:val="24"/>
                <w:szCs w:val="24"/>
                <w:vertAlign w:val="superscript"/>
                <w:lang w:eastAsia="ru-RU"/>
              </w:rPr>
              <w:footnoteReference w:id="2"/>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5</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rsidRPr="003176DD">
              <w:rPr>
                <w:rFonts w:ascii="Times New Roman" w:eastAsia="MS Mincho" w:hAnsi="Times New Roman" w:cs="Times New Roman"/>
                <w:color w:val="000000"/>
                <w:sz w:val="24"/>
                <w:szCs w:val="24"/>
                <w:lang w:eastAsia="ru-RU"/>
              </w:rPr>
              <w:lastRenderedPageBreak/>
              <w:t>ответственностью, процентов</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3414" w:type="dxa"/>
            <w:gridSpan w:val="2"/>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22.</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176DD">
              <w:rPr>
                <w:rFonts w:ascii="Times New Roman" w:eastAsia="MS Mincho" w:hAnsi="Times New Roman" w:cs="Times New Roman"/>
                <w:color w:val="000000"/>
                <w:sz w:val="24"/>
                <w:szCs w:val="24"/>
                <w:vertAlign w:val="superscript"/>
                <w:lang w:eastAsia="ru-RU"/>
              </w:rPr>
              <w:footnoteReference w:id="3"/>
            </w:r>
            <w:r w:rsidRPr="003176DD">
              <w:rPr>
                <w:rFonts w:ascii="Times New Roman" w:eastAsia="MS Mincho" w:hAnsi="Times New Roman" w:cs="Times New Roman"/>
                <w:color w:val="000000"/>
                <w:sz w:val="24"/>
                <w:szCs w:val="24"/>
                <w:lang w:eastAsia="ru-RU"/>
              </w:rPr>
              <w:t>, процентов</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3414" w:type="dxa"/>
            <w:gridSpan w:val="2"/>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33.</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tabs>
                <w:tab w:val="left" w:pos="163"/>
              </w:tabs>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34.</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w:t>
            </w:r>
            <w:r w:rsidRPr="003176DD">
              <w:rPr>
                <w:rFonts w:ascii="Times New Roman" w:eastAsia="MS Mincho" w:hAnsi="Times New Roman" w:cs="Times New Roman"/>
                <w:color w:val="000000"/>
                <w:sz w:val="24"/>
                <w:szCs w:val="24"/>
                <w:lang w:eastAsia="ru-RU"/>
              </w:rPr>
              <w:lastRenderedPageBreak/>
              <w:t>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35.</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autoSpaceDE w:val="0"/>
              <w:autoSpaceDN w:val="0"/>
              <w:adjustRightInd w:val="0"/>
              <w:ind w:firstLine="515"/>
              <w:jc w:val="both"/>
              <w:rPr>
                <w:color w:val="000000"/>
              </w:rPr>
            </w:pPr>
            <w:r w:rsidRPr="003176DD">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36.</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47.</w:t>
            </w:r>
          </w:p>
        </w:tc>
        <w:tc>
          <w:tcPr>
            <w:tcW w:w="4109"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Среднесписочная численность работников за предшествующий календарный год, человек</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указывается количество человек (</w:t>
            </w:r>
            <w:r w:rsidRPr="003176DD">
              <w:rPr>
                <w:rFonts w:ascii="Times New Roman" w:eastAsia="MS Mincho" w:hAnsi="Times New Roman" w:cs="Times New Roman"/>
                <w:sz w:val="24"/>
                <w:szCs w:val="24"/>
                <w:lang w:eastAsia="ru-RU"/>
              </w:rPr>
              <w:t>за предшествующий календарный год</w:t>
            </w:r>
            <w:r w:rsidRPr="003176DD">
              <w:rPr>
                <w:rFonts w:ascii="Times New Roman" w:eastAsia="MS Mincho" w:hAnsi="Times New Roman" w:cs="Times New Roman"/>
                <w:color w:val="000000"/>
                <w:sz w:val="24"/>
                <w:szCs w:val="24"/>
                <w:lang w:eastAsia="ru-RU"/>
              </w:rPr>
              <w:t>)</w:t>
            </w:r>
          </w:p>
        </w:tc>
      </w:tr>
      <w:tr w:rsidR="003176DD" w:rsidRPr="003176DD" w:rsidTr="003176DD">
        <w:tc>
          <w:tcPr>
            <w:tcW w:w="557"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r>
      <w:tr w:rsidR="003176DD" w:rsidRPr="003176DD" w:rsidTr="003176DD">
        <w:tc>
          <w:tcPr>
            <w:tcW w:w="557"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58.</w:t>
            </w:r>
          </w:p>
        </w:tc>
        <w:tc>
          <w:tcPr>
            <w:tcW w:w="4109"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4"/>
                <w:szCs w:val="24"/>
                <w:lang w:eastAsia="ru-RU"/>
              </w:rPr>
              <w:t>указывается в млн. рублей</w:t>
            </w:r>
            <w:r w:rsidRPr="003176DD">
              <w:rPr>
                <w:rFonts w:ascii="Times New Roman" w:eastAsia="MS Mincho" w:hAnsi="Times New Roman" w:cs="Times New Roman"/>
                <w:color w:val="000000"/>
                <w:sz w:val="28"/>
                <w:szCs w:val="28"/>
                <w:lang w:eastAsia="ru-RU"/>
              </w:rPr>
              <w:t xml:space="preserve"> (</w:t>
            </w:r>
            <w:r w:rsidRPr="003176DD">
              <w:rPr>
                <w:rFonts w:ascii="Times New Roman" w:eastAsia="MS Mincho" w:hAnsi="Times New Roman" w:cs="Times New Roman"/>
                <w:sz w:val="24"/>
                <w:szCs w:val="24"/>
                <w:lang w:eastAsia="ru-RU"/>
              </w:rPr>
              <w:t>за предшествующий календарный год</w:t>
            </w:r>
            <w:r w:rsidRPr="003176DD">
              <w:rPr>
                <w:rFonts w:ascii="Times New Roman" w:eastAsia="MS Mincho" w:hAnsi="Times New Roman" w:cs="Times New Roman"/>
                <w:color w:val="000000"/>
                <w:sz w:val="28"/>
                <w:szCs w:val="28"/>
                <w:lang w:eastAsia="ru-RU"/>
              </w:rPr>
              <w:t>)</w:t>
            </w:r>
          </w:p>
        </w:tc>
      </w:tr>
      <w:tr w:rsidR="003176DD" w:rsidRPr="003176DD" w:rsidTr="003176DD">
        <w:tc>
          <w:tcPr>
            <w:tcW w:w="557"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99.</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w:t>
            </w:r>
            <w:r w:rsidRPr="003176DD">
              <w:rPr>
                <w:rFonts w:ascii="Times New Roman" w:eastAsia="MS Mincho" w:hAnsi="Times New Roman" w:cs="Times New Roman"/>
                <w:color w:val="000000"/>
                <w:sz w:val="24"/>
                <w:szCs w:val="24"/>
                <w:lang w:eastAsia="ru-RU"/>
              </w:rPr>
              <w:lastRenderedPageBreak/>
              <w:t>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sz w:val="24"/>
                <w:szCs w:val="24"/>
                <w:lang w:eastAsia="ru-RU"/>
              </w:rPr>
              <w:lastRenderedPageBreak/>
              <w:t>подлежит заполнению</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sz w:val="24"/>
                <w:szCs w:val="24"/>
                <w:lang w:eastAsia="ru-RU"/>
              </w:rPr>
              <w:t>подлежит заполнению</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711.</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3176DD">
                <w:rPr>
                  <w:rFonts w:ascii="Times New Roman" w:eastAsia="MS Mincho" w:hAnsi="Times New Roman" w:cs="Times New Roman"/>
                  <w:color w:val="0000FF"/>
                  <w:sz w:val="24"/>
                  <w:szCs w:val="24"/>
                  <w:u w:val="single"/>
                  <w:lang w:eastAsia="ru-RU"/>
                </w:rPr>
                <w:t>ОКВЭД2</w:t>
              </w:r>
            </w:hyperlink>
            <w:r w:rsidRPr="003176DD">
              <w:rPr>
                <w:rFonts w:ascii="Times New Roman" w:eastAsia="MS Mincho" w:hAnsi="Times New Roman" w:cs="Times New Roman"/>
                <w:sz w:val="24"/>
                <w:szCs w:val="24"/>
                <w:lang w:eastAsia="ru-RU"/>
              </w:rPr>
              <w:t xml:space="preserve"> и </w:t>
            </w:r>
            <w:hyperlink r:id="rId19" w:history="1">
              <w:r w:rsidRPr="003176DD">
                <w:rPr>
                  <w:rFonts w:ascii="Times New Roman" w:eastAsia="MS Mincho" w:hAnsi="Times New Roman" w:cs="Times New Roman"/>
                  <w:color w:val="0000FF"/>
                  <w:sz w:val="24"/>
                  <w:szCs w:val="24"/>
                  <w:u w:val="single"/>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sz w:val="24"/>
                <w:szCs w:val="24"/>
                <w:lang w:eastAsia="ru-RU"/>
              </w:rPr>
              <w:t>подлежит заполнению</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112. </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(в случае участия - наименование заказчика, реализующего программу партнерства)</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114.</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(при наличии - количество исполненных контрактов или договоров и общая сумма)</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115.</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Сведения о том, что руководитель, члены коллегиального исполнительного органа, главный бухгалтер субъекта малого и среднего </w:t>
            </w:r>
            <w:r w:rsidRPr="003176DD">
              <w:rPr>
                <w:rFonts w:ascii="Times New Roman" w:eastAsia="MS Mincho" w:hAnsi="Times New Roman" w:cs="Times New Roman"/>
                <w:color w:val="000000"/>
                <w:sz w:val="24"/>
                <w:szCs w:val="24"/>
                <w:lang w:eastAsia="ru-RU"/>
              </w:rPr>
              <w:lastRenderedPageBreak/>
              <w:t>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116.</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bl>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(подпись)</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М.П.</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___________________________________</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 xml:space="preserve">             (фамилия, имя, отчество (при наличии) подписавшего, должность)</w:t>
      </w:r>
    </w:p>
    <w:p w:rsidR="00CB2271" w:rsidRPr="00CE3A68" w:rsidRDefault="00CB2271" w:rsidP="00CB2271">
      <w:pPr>
        <w:tabs>
          <w:tab w:val="left" w:pos="6750"/>
        </w:tabs>
      </w:pPr>
    </w:p>
    <w:sectPr w:rsidR="00CB2271" w:rsidRPr="00CE3A68" w:rsidSect="003176DD">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DAE" w:rsidRDefault="00E41DAE" w:rsidP="004C4D30">
      <w:pPr>
        <w:spacing w:after="0" w:line="240" w:lineRule="auto"/>
      </w:pPr>
      <w:r>
        <w:separator/>
      </w:r>
    </w:p>
  </w:endnote>
  <w:endnote w:type="continuationSeparator" w:id="0">
    <w:p w:rsidR="00E41DAE" w:rsidRDefault="00E41DAE"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DAE" w:rsidRDefault="00E41DAE" w:rsidP="004C4D30">
      <w:pPr>
        <w:spacing w:after="0" w:line="240" w:lineRule="auto"/>
      </w:pPr>
      <w:r>
        <w:separator/>
      </w:r>
    </w:p>
  </w:footnote>
  <w:footnote w:type="continuationSeparator" w:id="0">
    <w:p w:rsidR="00E41DAE" w:rsidRDefault="00E41DAE" w:rsidP="004C4D30">
      <w:pPr>
        <w:spacing w:after="0" w:line="240" w:lineRule="auto"/>
      </w:pPr>
      <w:r>
        <w:continuationSeparator/>
      </w:r>
    </w:p>
  </w:footnote>
  <w:footnote w:id="1">
    <w:p w:rsidR="00A01091" w:rsidRDefault="00A01091" w:rsidP="003176DD">
      <w:pPr>
        <w:pStyle w:val="af4"/>
        <w:jc w:val="both"/>
      </w:pPr>
      <w:r>
        <w:rPr>
          <w:rStyle w:val="af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A01091" w:rsidRPr="004320AB" w:rsidRDefault="00A01091" w:rsidP="003176DD">
      <w:pPr>
        <w:pStyle w:val="af4"/>
      </w:pPr>
      <w:r>
        <w:rPr>
          <w:rStyle w:val="af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01091" w:rsidRDefault="00A01091" w:rsidP="003176DD">
      <w:pPr>
        <w:pStyle w:val="af4"/>
      </w:pPr>
    </w:p>
  </w:footnote>
  <w:footnote w:id="3">
    <w:p w:rsidR="00A01091" w:rsidRPr="002001EA" w:rsidRDefault="00A01091" w:rsidP="003176DD">
      <w:pPr>
        <w:pStyle w:val="af4"/>
        <w:jc w:val="both"/>
      </w:pPr>
      <w:r>
        <w:rPr>
          <w:rStyle w:val="af6"/>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A01091" w:rsidRDefault="00A01091" w:rsidP="003176D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3"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9"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834A26"/>
    <w:multiLevelType w:val="multilevel"/>
    <w:tmpl w:val="AF48E2BC"/>
    <w:lvl w:ilvl="0">
      <w:start w:val="1"/>
      <w:numFmt w:val="decimal"/>
      <w:lvlText w:val="7.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AD2388"/>
    <w:multiLevelType w:val="multilevel"/>
    <w:tmpl w:val="94C840A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27A2B0F"/>
    <w:multiLevelType w:val="multilevel"/>
    <w:tmpl w:val="2878CE98"/>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2B2169"/>
    <w:multiLevelType w:val="hybridMultilevel"/>
    <w:tmpl w:val="653AFF58"/>
    <w:lvl w:ilvl="0" w:tplc="92AC4E9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4" w15:restartNumberingAfterBreak="0">
    <w:nsid w:val="08833E61"/>
    <w:multiLevelType w:val="multilevel"/>
    <w:tmpl w:val="A52029CA"/>
    <w:lvl w:ilvl="0">
      <w:start w:val="5"/>
      <w:numFmt w:val="decimal"/>
      <w:lvlText w:val="%1."/>
      <w:lvlJc w:val="left"/>
      <w:pPr>
        <w:ind w:left="420" w:hanging="420"/>
      </w:pPr>
      <w:rPr>
        <w:rFonts w:hint="default"/>
        <w:color w:val="000000"/>
      </w:rPr>
    </w:lvl>
    <w:lvl w:ilvl="1">
      <w:start w:val="1"/>
      <w:numFmt w:val="decimal"/>
      <w:lvlText w:val="%1.%2."/>
      <w:lvlJc w:val="left"/>
      <w:pPr>
        <w:ind w:left="578"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1024" w:hanging="2160"/>
      </w:pPr>
      <w:rPr>
        <w:rFonts w:hint="default"/>
        <w:color w:val="000000"/>
      </w:rPr>
    </w:lvl>
  </w:abstractNum>
  <w:abstractNum w:abstractNumId="15" w15:restartNumberingAfterBreak="0">
    <w:nsid w:val="09AB1CA1"/>
    <w:multiLevelType w:val="multilevel"/>
    <w:tmpl w:val="1D908A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5128DC"/>
    <w:multiLevelType w:val="multilevel"/>
    <w:tmpl w:val="936ACF70"/>
    <w:lvl w:ilvl="0">
      <w:start w:val="7"/>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635D42"/>
    <w:multiLevelType w:val="hybridMultilevel"/>
    <w:tmpl w:val="AFEEA986"/>
    <w:lvl w:ilvl="0" w:tplc="18A61068">
      <w:start w:val="1"/>
      <w:numFmt w:val="decimal"/>
      <w:lvlText w:val="%1)"/>
      <w:lvlJc w:val="left"/>
      <w:pPr>
        <w:ind w:left="1120" w:hanging="360"/>
      </w:pPr>
      <w:rPr>
        <w:rFonts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8" w15:restartNumberingAfterBreak="0">
    <w:nsid w:val="1BAF41B4"/>
    <w:multiLevelType w:val="multilevel"/>
    <w:tmpl w:val="D13454F4"/>
    <w:lvl w:ilvl="0">
      <w:start w:val="7"/>
      <w:numFmt w:val="decimal"/>
      <w:lvlText w:val="%1."/>
      <w:lvlJc w:val="left"/>
      <w:pPr>
        <w:ind w:left="780" w:hanging="780"/>
      </w:pPr>
      <w:rPr>
        <w:rFonts w:hint="default"/>
      </w:rPr>
    </w:lvl>
    <w:lvl w:ilvl="1">
      <w:start w:val="1"/>
      <w:numFmt w:val="decimal"/>
      <w:lvlText w:val="%1.%2."/>
      <w:lvlJc w:val="left"/>
      <w:pPr>
        <w:ind w:left="1026" w:hanging="780"/>
      </w:pPr>
      <w:rPr>
        <w:rFonts w:hint="default"/>
      </w:rPr>
    </w:lvl>
    <w:lvl w:ilvl="2">
      <w:start w:val="8"/>
      <w:numFmt w:val="decimal"/>
      <w:lvlText w:val="%1.%2.%3."/>
      <w:lvlJc w:val="left"/>
      <w:pPr>
        <w:ind w:left="1272" w:hanging="780"/>
      </w:pPr>
      <w:rPr>
        <w:rFonts w:hint="default"/>
      </w:rPr>
    </w:lvl>
    <w:lvl w:ilvl="3">
      <w:start w:val="5"/>
      <w:numFmt w:val="decimal"/>
      <w:lvlText w:val="%1.%2.%3.%4."/>
      <w:lvlJc w:val="left"/>
      <w:pPr>
        <w:ind w:left="1818" w:hanging="108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670" w:hanging="144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522" w:hanging="1800"/>
      </w:pPr>
      <w:rPr>
        <w:rFonts w:hint="default"/>
      </w:rPr>
    </w:lvl>
    <w:lvl w:ilvl="8">
      <w:start w:val="1"/>
      <w:numFmt w:val="decimal"/>
      <w:lvlText w:val="%1.%2.%3.%4.%5.%6.%7.%8.%9."/>
      <w:lvlJc w:val="left"/>
      <w:pPr>
        <w:ind w:left="3768" w:hanging="1800"/>
      </w:pPr>
      <w:rPr>
        <w:rFonts w:hint="default"/>
      </w:rPr>
    </w:lvl>
  </w:abstractNum>
  <w:abstractNum w:abstractNumId="19"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0562810"/>
    <w:multiLevelType w:val="multilevel"/>
    <w:tmpl w:val="70C262E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133F31"/>
    <w:multiLevelType w:val="multilevel"/>
    <w:tmpl w:val="EB42E80C"/>
    <w:lvl w:ilvl="0">
      <w:start w:val="2"/>
      <w:numFmt w:val="decimal"/>
      <w:lvlText w:val="7.%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B60286"/>
    <w:multiLevelType w:val="multilevel"/>
    <w:tmpl w:val="F9F86240"/>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7531E4"/>
    <w:multiLevelType w:val="multilevel"/>
    <w:tmpl w:val="4D7058E0"/>
    <w:lvl w:ilvl="0">
      <w:start w:val="4"/>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308B0ECB"/>
    <w:multiLevelType w:val="multilevel"/>
    <w:tmpl w:val="56128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64244DF"/>
    <w:multiLevelType w:val="multilevel"/>
    <w:tmpl w:val="4E22E086"/>
    <w:lvl w:ilvl="0">
      <w:start w:val="3"/>
      <w:numFmt w:val="decimal"/>
      <w:lvlText w:val="%1."/>
      <w:lvlJc w:val="left"/>
      <w:pPr>
        <w:ind w:left="585" w:hanging="58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3ADB3313"/>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AEC3C6A"/>
    <w:multiLevelType w:val="multilevel"/>
    <w:tmpl w:val="D4487770"/>
    <w:lvl w:ilvl="0">
      <w:start w:val="7"/>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5C583B"/>
    <w:multiLevelType w:val="multilevel"/>
    <w:tmpl w:val="5614924A"/>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D342265"/>
    <w:multiLevelType w:val="multilevel"/>
    <w:tmpl w:val="6BD8940C"/>
    <w:lvl w:ilvl="0">
      <w:start w:val="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4034F6"/>
    <w:multiLevelType w:val="hybridMultilevel"/>
    <w:tmpl w:val="FBCA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0F3586"/>
    <w:multiLevelType w:val="multilevel"/>
    <w:tmpl w:val="2ECEE69E"/>
    <w:lvl w:ilvl="0">
      <w:start w:val="7"/>
      <w:numFmt w:val="decimal"/>
      <w:lvlText w:val="%1"/>
      <w:lvlJc w:val="left"/>
      <w:pPr>
        <w:ind w:left="360" w:hanging="360"/>
      </w:pPr>
      <w:rPr>
        <w:rFonts w:eastAsiaTheme="majorEastAsia" w:hint="default"/>
      </w:rPr>
    </w:lvl>
    <w:lvl w:ilvl="1">
      <w:start w:val="3"/>
      <w:numFmt w:val="decimal"/>
      <w:lvlText w:val="%1.%2"/>
      <w:lvlJc w:val="left"/>
      <w:pPr>
        <w:ind w:left="786" w:hanging="360"/>
      </w:pPr>
      <w:rPr>
        <w:rFonts w:eastAsiaTheme="majorEastAsia" w:hint="default"/>
      </w:rPr>
    </w:lvl>
    <w:lvl w:ilvl="2">
      <w:start w:val="1"/>
      <w:numFmt w:val="decimal"/>
      <w:lvlText w:val="%1.%2.%3"/>
      <w:lvlJc w:val="left"/>
      <w:pPr>
        <w:ind w:left="2772" w:hanging="720"/>
      </w:pPr>
      <w:rPr>
        <w:rFonts w:eastAsiaTheme="majorEastAsia" w:hint="default"/>
      </w:rPr>
    </w:lvl>
    <w:lvl w:ilvl="3">
      <w:start w:val="1"/>
      <w:numFmt w:val="decimal"/>
      <w:lvlText w:val="%1.%2.%3.%4"/>
      <w:lvlJc w:val="left"/>
      <w:pPr>
        <w:ind w:left="3798" w:hanging="720"/>
      </w:pPr>
      <w:rPr>
        <w:rFonts w:eastAsiaTheme="majorEastAsia" w:hint="default"/>
      </w:rPr>
    </w:lvl>
    <w:lvl w:ilvl="4">
      <w:start w:val="1"/>
      <w:numFmt w:val="decimal"/>
      <w:lvlText w:val="%1.%2.%3.%4.%5"/>
      <w:lvlJc w:val="left"/>
      <w:pPr>
        <w:ind w:left="5184" w:hanging="1080"/>
      </w:pPr>
      <w:rPr>
        <w:rFonts w:eastAsiaTheme="majorEastAsia" w:hint="default"/>
      </w:rPr>
    </w:lvl>
    <w:lvl w:ilvl="5">
      <w:start w:val="1"/>
      <w:numFmt w:val="decimal"/>
      <w:lvlText w:val="%1.%2.%3.%4.%5.%6"/>
      <w:lvlJc w:val="left"/>
      <w:pPr>
        <w:ind w:left="6570" w:hanging="1440"/>
      </w:pPr>
      <w:rPr>
        <w:rFonts w:eastAsiaTheme="majorEastAsia" w:hint="default"/>
      </w:rPr>
    </w:lvl>
    <w:lvl w:ilvl="6">
      <w:start w:val="1"/>
      <w:numFmt w:val="decimal"/>
      <w:lvlText w:val="%1.%2.%3.%4.%5.%6.%7"/>
      <w:lvlJc w:val="left"/>
      <w:pPr>
        <w:ind w:left="7596" w:hanging="1440"/>
      </w:pPr>
      <w:rPr>
        <w:rFonts w:eastAsiaTheme="majorEastAsia" w:hint="default"/>
      </w:rPr>
    </w:lvl>
    <w:lvl w:ilvl="7">
      <w:start w:val="1"/>
      <w:numFmt w:val="decimal"/>
      <w:lvlText w:val="%1.%2.%3.%4.%5.%6.%7.%8"/>
      <w:lvlJc w:val="left"/>
      <w:pPr>
        <w:ind w:left="8982" w:hanging="1800"/>
      </w:pPr>
      <w:rPr>
        <w:rFonts w:eastAsiaTheme="majorEastAsia" w:hint="default"/>
      </w:rPr>
    </w:lvl>
    <w:lvl w:ilvl="8">
      <w:start w:val="1"/>
      <w:numFmt w:val="decimal"/>
      <w:lvlText w:val="%1.%2.%3.%4.%5.%6.%7.%8.%9"/>
      <w:lvlJc w:val="left"/>
      <w:pPr>
        <w:ind w:left="10008" w:hanging="1800"/>
      </w:pPr>
      <w:rPr>
        <w:rFonts w:eastAsiaTheme="majorEastAsia" w:hint="default"/>
      </w:rPr>
    </w:lvl>
  </w:abstractNum>
  <w:abstractNum w:abstractNumId="34" w15:restartNumberingAfterBreak="0">
    <w:nsid w:val="44652A9A"/>
    <w:multiLevelType w:val="multilevel"/>
    <w:tmpl w:val="1BF879AA"/>
    <w:lvl w:ilvl="0">
      <w:start w:val="7"/>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EB4496"/>
    <w:multiLevelType w:val="multilevel"/>
    <w:tmpl w:val="E04ED266"/>
    <w:lvl w:ilvl="0">
      <w:start w:val="6"/>
      <w:numFmt w:val="decimal"/>
      <w:lvlText w:val="%1."/>
      <w:lvlJc w:val="left"/>
      <w:pPr>
        <w:ind w:left="390" w:hanging="390"/>
      </w:pPr>
      <w:rPr>
        <w:rFonts w:eastAsiaTheme="majorEastAsia" w:hint="default"/>
        <w:color w:val="000000"/>
        <w:sz w:val="26"/>
      </w:rPr>
    </w:lvl>
    <w:lvl w:ilvl="1">
      <w:start w:val="2"/>
      <w:numFmt w:val="decimal"/>
      <w:lvlText w:val="%1.%2."/>
      <w:lvlJc w:val="left"/>
      <w:pPr>
        <w:ind w:left="720" w:hanging="720"/>
      </w:pPr>
      <w:rPr>
        <w:rFonts w:eastAsiaTheme="majorEastAsia" w:hint="default"/>
        <w:color w:val="000000"/>
        <w:sz w:val="26"/>
      </w:rPr>
    </w:lvl>
    <w:lvl w:ilvl="2">
      <w:start w:val="1"/>
      <w:numFmt w:val="decimal"/>
      <w:lvlText w:val="%1.%2.%3."/>
      <w:lvlJc w:val="left"/>
      <w:pPr>
        <w:ind w:left="720" w:hanging="720"/>
      </w:pPr>
      <w:rPr>
        <w:rFonts w:eastAsiaTheme="majorEastAsia" w:hint="default"/>
        <w:color w:val="000000"/>
        <w:sz w:val="26"/>
      </w:rPr>
    </w:lvl>
    <w:lvl w:ilvl="3">
      <w:start w:val="1"/>
      <w:numFmt w:val="decimal"/>
      <w:lvlText w:val="%1.%2.%3.%4."/>
      <w:lvlJc w:val="left"/>
      <w:pPr>
        <w:ind w:left="1080" w:hanging="1080"/>
      </w:pPr>
      <w:rPr>
        <w:rFonts w:eastAsiaTheme="majorEastAsia" w:hint="default"/>
        <w:color w:val="000000"/>
        <w:sz w:val="26"/>
      </w:rPr>
    </w:lvl>
    <w:lvl w:ilvl="4">
      <w:start w:val="1"/>
      <w:numFmt w:val="decimal"/>
      <w:lvlText w:val="%1.%2.%3.%4.%5."/>
      <w:lvlJc w:val="left"/>
      <w:pPr>
        <w:ind w:left="1080" w:hanging="1080"/>
      </w:pPr>
      <w:rPr>
        <w:rFonts w:eastAsiaTheme="majorEastAsia" w:hint="default"/>
        <w:color w:val="000000"/>
        <w:sz w:val="26"/>
      </w:rPr>
    </w:lvl>
    <w:lvl w:ilvl="5">
      <w:start w:val="1"/>
      <w:numFmt w:val="decimal"/>
      <w:lvlText w:val="%1.%2.%3.%4.%5.%6."/>
      <w:lvlJc w:val="left"/>
      <w:pPr>
        <w:ind w:left="1440" w:hanging="1440"/>
      </w:pPr>
      <w:rPr>
        <w:rFonts w:eastAsiaTheme="majorEastAsia" w:hint="default"/>
        <w:color w:val="000000"/>
        <w:sz w:val="26"/>
      </w:rPr>
    </w:lvl>
    <w:lvl w:ilvl="6">
      <w:start w:val="1"/>
      <w:numFmt w:val="decimal"/>
      <w:lvlText w:val="%1.%2.%3.%4.%5.%6.%7."/>
      <w:lvlJc w:val="left"/>
      <w:pPr>
        <w:ind w:left="1440" w:hanging="1440"/>
      </w:pPr>
      <w:rPr>
        <w:rFonts w:eastAsiaTheme="majorEastAsia" w:hint="default"/>
        <w:color w:val="000000"/>
        <w:sz w:val="26"/>
      </w:rPr>
    </w:lvl>
    <w:lvl w:ilvl="7">
      <w:start w:val="1"/>
      <w:numFmt w:val="decimal"/>
      <w:lvlText w:val="%1.%2.%3.%4.%5.%6.%7.%8."/>
      <w:lvlJc w:val="left"/>
      <w:pPr>
        <w:ind w:left="1800" w:hanging="1800"/>
      </w:pPr>
      <w:rPr>
        <w:rFonts w:eastAsiaTheme="majorEastAsia" w:hint="default"/>
        <w:color w:val="000000"/>
        <w:sz w:val="26"/>
      </w:rPr>
    </w:lvl>
    <w:lvl w:ilvl="8">
      <w:start w:val="1"/>
      <w:numFmt w:val="decimal"/>
      <w:lvlText w:val="%1.%2.%3.%4.%5.%6.%7.%8.%9."/>
      <w:lvlJc w:val="left"/>
      <w:pPr>
        <w:ind w:left="2160" w:hanging="2160"/>
      </w:pPr>
      <w:rPr>
        <w:rFonts w:eastAsiaTheme="majorEastAsia" w:hint="default"/>
        <w:color w:val="000000"/>
        <w:sz w:val="26"/>
      </w:rPr>
    </w:lvl>
  </w:abstractNum>
  <w:abstractNum w:abstractNumId="36" w15:restartNumberingAfterBreak="0">
    <w:nsid w:val="543A69CC"/>
    <w:multiLevelType w:val="multilevel"/>
    <w:tmpl w:val="2CC63094"/>
    <w:lvl w:ilvl="0">
      <w:start w:val="7"/>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ED3C55"/>
    <w:multiLevelType w:val="hybridMultilevel"/>
    <w:tmpl w:val="4CB64B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ED3EDA"/>
    <w:multiLevelType w:val="multilevel"/>
    <w:tmpl w:val="FB0495A6"/>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841AB6"/>
    <w:multiLevelType w:val="multilevel"/>
    <w:tmpl w:val="B8066FCC"/>
    <w:lvl w:ilvl="0">
      <w:start w:val="2"/>
      <w:numFmt w:val="decimal"/>
      <w:lvlText w:val="%1."/>
      <w:lvlJc w:val="left"/>
      <w:pPr>
        <w:ind w:left="420" w:hanging="420"/>
      </w:pPr>
      <w:rPr>
        <w:rFonts w:hint="default"/>
        <w:color w:val="000000"/>
      </w:rPr>
    </w:lvl>
    <w:lvl w:ilvl="1">
      <w:start w:val="8"/>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0" w15:restartNumberingAfterBreak="0">
    <w:nsid w:val="703039D6"/>
    <w:multiLevelType w:val="multilevel"/>
    <w:tmpl w:val="2F5C30F2"/>
    <w:lvl w:ilvl="0">
      <w:start w:val="3"/>
      <w:numFmt w:val="decimal"/>
      <w:lvlText w:val="%1."/>
      <w:lvlJc w:val="left"/>
      <w:pPr>
        <w:ind w:left="420" w:hanging="420"/>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41" w15:restartNumberingAfterBreak="0">
    <w:nsid w:val="71A52984"/>
    <w:multiLevelType w:val="multilevel"/>
    <w:tmpl w:val="B21EC584"/>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B977D8"/>
    <w:multiLevelType w:val="multilevel"/>
    <w:tmpl w:val="CE285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4"/>
  </w:num>
  <w:num w:numId="3">
    <w:abstractNumId w:val="12"/>
  </w:num>
  <w:num w:numId="4">
    <w:abstractNumId w:val="25"/>
  </w:num>
  <w:num w:numId="5">
    <w:abstractNumId w:val="42"/>
  </w:num>
  <w:num w:numId="6">
    <w:abstractNumId w:val="15"/>
  </w:num>
  <w:num w:numId="7">
    <w:abstractNumId w:val="34"/>
  </w:num>
  <w:num w:numId="8">
    <w:abstractNumId w:val="10"/>
  </w:num>
  <w:num w:numId="9">
    <w:abstractNumId w:val="22"/>
  </w:num>
  <w:num w:numId="10">
    <w:abstractNumId w:val="38"/>
  </w:num>
  <w:num w:numId="11">
    <w:abstractNumId w:val="20"/>
  </w:num>
  <w:num w:numId="12">
    <w:abstractNumId w:val="18"/>
  </w:num>
  <w:num w:numId="13">
    <w:abstractNumId w:val="30"/>
  </w:num>
  <w:num w:numId="14">
    <w:abstractNumId w:val="16"/>
  </w:num>
  <w:num w:numId="15">
    <w:abstractNumId w:val="41"/>
  </w:num>
  <w:num w:numId="16">
    <w:abstractNumId w:val="31"/>
  </w:num>
  <w:num w:numId="17">
    <w:abstractNumId w:val="33"/>
  </w:num>
  <w:num w:numId="18">
    <w:abstractNumId w:val="29"/>
  </w:num>
  <w:num w:numId="19">
    <w:abstractNumId w:val="43"/>
  </w:num>
  <w:num w:numId="20">
    <w:abstractNumId w:val="36"/>
  </w:num>
  <w:num w:numId="21">
    <w:abstractNumId w:val="21"/>
  </w:num>
  <w:num w:numId="22">
    <w:abstractNumId w:val="26"/>
  </w:num>
  <w:num w:numId="23">
    <w:abstractNumId w:val="17"/>
  </w:num>
  <w:num w:numId="24">
    <w:abstractNumId w:val="13"/>
  </w:num>
  <w:num w:numId="25">
    <w:abstractNumId w:val="23"/>
  </w:num>
  <w:num w:numId="26">
    <w:abstractNumId w:val="40"/>
  </w:num>
  <w:num w:numId="27">
    <w:abstractNumId w:val="14"/>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9"/>
  </w:num>
  <w:num w:numId="39">
    <w:abstractNumId w:val="28"/>
  </w:num>
  <w:num w:numId="40">
    <w:abstractNumId w:val="32"/>
  </w:num>
  <w:num w:numId="41">
    <w:abstractNumId w:val="37"/>
  </w:num>
  <w:num w:numId="42">
    <w:abstractNumId w:val="39"/>
  </w:num>
  <w:num w:numId="43">
    <w:abstractNumId w:val="27"/>
  </w:num>
  <w:num w:numId="44">
    <w:abstractNumId w:val="24"/>
  </w:num>
  <w:num w:numId="45">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6C"/>
    <w:rsid w:val="00001D1C"/>
    <w:rsid w:val="00003511"/>
    <w:rsid w:val="00004DA5"/>
    <w:rsid w:val="00011B35"/>
    <w:rsid w:val="00030822"/>
    <w:rsid w:val="00034A98"/>
    <w:rsid w:val="000358C7"/>
    <w:rsid w:val="00041066"/>
    <w:rsid w:val="00042345"/>
    <w:rsid w:val="000465C7"/>
    <w:rsid w:val="00047135"/>
    <w:rsid w:val="0004769B"/>
    <w:rsid w:val="00047B8A"/>
    <w:rsid w:val="00057B0A"/>
    <w:rsid w:val="00066312"/>
    <w:rsid w:val="00066926"/>
    <w:rsid w:val="00072C69"/>
    <w:rsid w:val="00076ECB"/>
    <w:rsid w:val="00081949"/>
    <w:rsid w:val="00083D68"/>
    <w:rsid w:val="00084B22"/>
    <w:rsid w:val="000942D3"/>
    <w:rsid w:val="00094488"/>
    <w:rsid w:val="000A2728"/>
    <w:rsid w:val="000B23FA"/>
    <w:rsid w:val="000B4A38"/>
    <w:rsid w:val="000B5FFB"/>
    <w:rsid w:val="000C03AC"/>
    <w:rsid w:val="000C3320"/>
    <w:rsid w:val="000C45A1"/>
    <w:rsid w:val="000D349A"/>
    <w:rsid w:val="000D6611"/>
    <w:rsid w:val="000F269D"/>
    <w:rsid w:val="000F4D37"/>
    <w:rsid w:val="00101F4C"/>
    <w:rsid w:val="00104371"/>
    <w:rsid w:val="00105FEF"/>
    <w:rsid w:val="00111B93"/>
    <w:rsid w:val="00123375"/>
    <w:rsid w:val="00124648"/>
    <w:rsid w:val="00132945"/>
    <w:rsid w:val="001340CA"/>
    <w:rsid w:val="00137199"/>
    <w:rsid w:val="001411FB"/>
    <w:rsid w:val="0014700E"/>
    <w:rsid w:val="001511B3"/>
    <w:rsid w:val="00151D9F"/>
    <w:rsid w:val="00152E36"/>
    <w:rsid w:val="00153051"/>
    <w:rsid w:val="00161419"/>
    <w:rsid w:val="00165897"/>
    <w:rsid w:val="00173E92"/>
    <w:rsid w:val="00174FCD"/>
    <w:rsid w:val="00180AA2"/>
    <w:rsid w:val="001821E6"/>
    <w:rsid w:val="00186CA9"/>
    <w:rsid w:val="0019348D"/>
    <w:rsid w:val="0019569E"/>
    <w:rsid w:val="001960B6"/>
    <w:rsid w:val="001A1B9F"/>
    <w:rsid w:val="001A29FD"/>
    <w:rsid w:val="001A5D2B"/>
    <w:rsid w:val="001B41F3"/>
    <w:rsid w:val="001B77DC"/>
    <w:rsid w:val="001C129E"/>
    <w:rsid w:val="001D0630"/>
    <w:rsid w:val="001D2686"/>
    <w:rsid w:val="001E5637"/>
    <w:rsid w:val="001F12E8"/>
    <w:rsid w:val="00205EA8"/>
    <w:rsid w:val="00211084"/>
    <w:rsid w:val="00213C04"/>
    <w:rsid w:val="00231560"/>
    <w:rsid w:val="002323C6"/>
    <w:rsid w:val="00233294"/>
    <w:rsid w:val="002347F3"/>
    <w:rsid w:val="002352C3"/>
    <w:rsid w:val="002409D6"/>
    <w:rsid w:val="00241935"/>
    <w:rsid w:val="00250FB7"/>
    <w:rsid w:val="00251D93"/>
    <w:rsid w:val="00254C2D"/>
    <w:rsid w:val="00255C78"/>
    <w:rsid w:val="002822D4"/>
    <w:rsid w:val="00285691"/>
    <w:rsid w:val="00285D4B"/>
    <w:rsid w:val="0028775C"/>
    <w:rsid w:val="002909D2"/>
    <w:rsid w:val="00293033"/>
    <w:rsid w:val="002A0E34"/>
    <w:rsid w:val="002A40A0"/>
    <w:rsid w:val="002B2C6B"/>
    <w:rsid w:val="002C106E"/>
    <w:rsid w:val="002D0AA2"/>
    <w:rsid w:val="002D3A43"/>
    <w:rsid w:val="002E6A7F"/>
    <w:rsid w:val="002F3CE3"/>
    <w:rsid w:val="002F52D7"/>
    <w:rsid w:val="002F5B2E"/>
    <w:rsid w:val="003176DD"/>
    <w:rsid w:val="00324089"/>
    <w:rsid w:val="003278FF"/>
    <w:rsid w:val="00334EED"/>
    <w:rsid w:val="00336765"/>
    <w:rsid w:val="00341D9A"/>
    <w:rsid w:val="00341D9F"/>
    <w:rsid w:val="003431A2"/>
    <w:rsid w:val="00343604"/>
    <w:rsid w:val="003524BB"/>
    <w:rsid w:val="00357810"/>
    <w:rsid w:val="00367D4D"/>
    <w:rsid w:val="00372243"/>
    <w:rsid w:val="003724EB"/>
    <w:rsid w:val="00375003"/>
    <w:rsid w:val="00376294"/>
    <w:rsid w:val="0037692D"/>
    <w:rsid w:val="00382DB6"/>
    <w:rsid w:val="00385DEF"/>
    <w:rsid w:val="00391047"/>
    <w:rsid w:val="003935C7"/>
    <w:rsid w:val="00397E0E"/>
    <w:rsid w:val="003A0C66"/>
    <w:rsid w:val="003A2F5E"/>
    <w:rsid w:val="003A310C"/>
    <w:rsid w:val="003A79D5"/>
    <w:rsid w:val="003B3980"/>
    <w:rsid w:val="003B4B6D"/>
    <w:rsid w:val="003C27D0"/>
    <w:rsid w:val="003C4836"/>
    <w:rsid w:val="003C5F0B"/>
    <w:rsid w:val="003C6A94"/>
    <w:rsid w:val="003C6DAE"/>
    <w:rsid w:val="003D2BA9"/>
    <w:rsid w:val="003D3777"/>
    <w:rsid w:val="003D3C17"/>
    <w:rsid w:val="003D3D40"/>
    <w:rsid w:val="003D3E01"/>
    <w:rsid w:val="003F0434"/>
    <w:rsid w:val="003F04F4"/>
    <w:rsid w:val="003F2664"/>
    <w:rsid w:val="003F5EEC"/>
    <w:rsid w:val="0040601E"/>
    <w:rsid w:val="00412B6D"/>
    <w:rsid w:val="00412DBB"/>
    <w:rsid w:val="0041301E"/>
    <w:rsid w:val="00414F31"/>
    <w:rsid w:val="00417728"/>
    <w:rsid w:val="00421762"/>
    <w:rsid w:val="00443084"/>
    <w:rsid w:val="00443D0C"/>
    <w:rsid w:val="00444B4E"/>
    <w:rsid w:val="00446999"/>
    <w:rsid w:val="00450E56"/>
    <w:rsid w:val="004513C8"/>
    <w:rsid w:val="00454FD4"/>
    <w:rsid w:val="00462D80"/>
    <w:rsid w:val="00465578"/>
    <w:rsid w:val="00466EF8"/>
    <w:rsid w:val="004818B8"/>
    <w:rsid w:val="0048556F"/>
    <w:rsid w:val="00487A6C"/>
    <w:rsid w:val="00493817"/>
    <w:rsid w:val="00493872"/>
    <w:rsid w:val="004A70AB"/>
    <w:rsid w:val="004B3671"/>
    <w:rsid w:val="004B39F8"/>
    <w:rsid w:val="004B5946"/>
    <w:rsid w:val="004C1CAC"/>
    <w:rsid w:val="004C3E61"/>
    <w:rsid w:val="004C4D30"/>
    <w:rsid w:val="004C5A40"/>
    <w:rsid w:val="004C5B1A"/>
    <w:rsid w:val="004D3BBF"/>
    <w:rsid w:val="004D7F0E"/>
    <w:rsid w:val="004E05EE"/>
    <w:rsid w:val="004E1962"/>
    <w:rsid w:val="004E2AD3"/>
    <w:rsid w:val="004E2D62"/>
    <w:rsid w:val="004F01C2"/>
    <w:rsid w:val="004F1A96"/>
    <w:rsid w:val="004F30D5"/>
    <w:rsid w:val="004F4E09"/>
    <w:rsid w:val="00501906"/>
    <w:rsid w:val="005053D4"/>
    <w:rsid w:val="00505804"/>
    <w:rsid w:val="00505C45"/>
    <w:rsid w:val="005105C6"/>
    <w:rsid w:val="0051066B"/>
    <w:rsid w:val="005136B4"/>
    <w:rsid w:val="00513C0F"/>
    <w:rsid w:val="005221CC"/>
    <w:rsid w:val="00523B0D"/>
    <w:rsid w:val="00530934"/>
    <w:rsid w:val="00533371"/>
    <w:rsid w:val="005350FE"/>
    <w:rsid w:val="00544DD2"/>
    <w:rsid w:val="00550E6C"/>
    <w:rsid w:val="00552FB3"/>
    <w:rsid w:val="00564AA3"/>
    <w:rsid w:val="00564C88"/>
    <w:rsid w:val="005707F5"/>
    <w:rsid w:val="005720F7"/>
    <w:rsid w:val="005726AE"/>
    <w:rsid w:val="005737A7"/>
    <w:rsid w:val="0057779A"/>
    <w:rsid w:val="00591631"/>
    <w:rsid w:val="00595DC5"/>
    <w:rsid w:val="005A29CF"/>
    <w:rsid w:val="005B3E9C"/>
    <w:rsid w:val="005C208B"/>
    <w:rsid w:val="005D7A00"/>
    <w:rsid w:val="005D7EF6"/>
    <w:rsid w:val="005E4653"/>
    <w:rsid w:val="005E6AAA"/>
    <w:rsid w:val="005E718C"/>
    <w:rsid w:val="005F2FAE"/>
    <w:rsid w:val="0060696A"/>
    <w:rsid w:val="006075B6"/>
    <w:rsid w:val="00611120"/>
    <w:rsid w:val="00615D53"/>
    <w:rsid w:val="006204BE"/>
    <w:rsid w:val="00623527"/>
    <w:rsid w:val="006250F3"/>
    <w:rsid w:val="006265F2"/>
    <w:rsid w:val="00633141"/>
    <w:rsid w:val="00634B7F"/>
    <w:rsid w:val="00635CC7"/>
    <w:rsid w:val="00643260"/>
    <w:rsid w:val="00646251"/>
    <w:rsid w:val="00646694"/>
    <w:rsid w:val="00651893"/>
    <w:rsid w:val="00652B08"/>
    <w:rsid w:val="00657AD8"/>
    <w:rsid w:val="00662404"/>
    <w:rsid w:val="00665596"/>
    <w:rsid w:val="00667CE9"/>
    <w:rsid w:val="00671246"/>
    <w:rsid w:val="00672F00"/>
    <w:rsid w:val="00681A01"/>
    <w:rsid w:val="00691CBB"/>
    <w:rsid w:val="006971AA"/>
    <w:rsid w:val="006A37E5"/>
    <w:rsid w:val="006A7AC6"/>
    <w:rsid w:val="006B05C3"/>
    <w:rsid w:val="006B49AD"/>
    <w:rsid w:val="006B74DA"/>
    <w:rsid w:val="006C7446"/>
    <w:rsid w:val="006D40E9"/>
    <w:rsid w:val="006D4FD6"/>
    <w:rsid w:val="006E3DCA"/>
    <w:rsid w:val="006E4AC4"/>
    <w:rsid w:val="006F5725"/>
    <w:rsid w:val="006F6F5E"/>
    <w:rsid w:val="00704AC4"/>
    <w:rsid w:val="00705E7B"/>
    <w:rsid w:val="00714CEE"/>
    <w:rsid w:val="00715425"/>
    <w:rsid w:val="00715A63"/>
    <w:rsid w:val="00720977"/>
    <w:rsid w:val="00724251"/>
    <w:rsid w:val="00726C57"/>
    <w:rsid w:val="007355DA"/>
    <w:rsid w:val="0074141E"/>
    <w:rsid w:val="007478E5"/>
    <w:rsid w:val="00764742"/>
    <w:rsid w:val="00764E01"/>
    <w:rsid w:val="007660CC"/>
    <w:rsid w:val="007678CE"/>
    <w:rsid w:val="0076792B"/>
    <w:rsid w:val="007761B1"/>
    <w:rsid w:val="00776B80"/>
    <w:rsid w:val="00776FFD"/>
    <w:rsid w:val="0077757A"/>
    <w:rsid w:val="00787F87"/>
    <w:rsid w:val="007A5641"/>
    <w:rsid w:val="007B2CDD"/>
    <w:rsid w:val="007B39FA"/>
    <w:rsid w:val="007C68D3"/>
    <w:rsid w:val="007D3FD6"/>
    <w:rsid w:val="007E1215"/>
    <w:rsid w:val="007E72DB"/>
    <w:rsid w:val="007F2711"/>
    <w:rsid w:val="007F280D"/>
    <w:rsid w:val="007F66A4"/>
    <w:rsid w:val="007F6C47"/>
    <w:rsid w:val="007F79AE"/>
    <w:rsid w:val="008006F6"/>
    <w:rsid w:val="00804CEF"/>
    <w:rsid w:val="0081161D"/>
    <w:rsid w:val="00815A6C"/>
    <w:rsid w:val="00827182"/>
    <w:rsid w:val="00833296"/>
    <w:rsid w:val="008345C2"/>
    <w:rsid w:val="008356D1"/>
    <w:rsid w:val="00840EF9"/>
    <w:rsid w:val="0085349B"/>
    <w:rsid w:val="00855E55"/>
    <w:rsid w:val="008561A7"/>
    <w:rsid w:val="008577A1"/>
    <w:rsid w:val="00861B08"/>
    <w:rsid w:val="00874531"/>
    <w:rsid w:val="00881E71"/>
    <w:rsid w:val="00885A76"/>
    <w:rsid w:val="00893A0D"/>
    <w:rsid w:val="008A041C"/>
    <w:rsid w:val="008A211A"/>
    <w:rsid w:val="008A2EBB"/>
    <w:rsid w:val="008A7D09"/>
    <w:rsid w:val="008A7F96"/>
    <w:rsid w:val="008B6006"/>
    <w:rsid w:val="008E127D"/>
    <w:rsid w:val="008E2A27"/>
    <w:rsid w:val="008E37C9"/>
    <w:rsid w:val="008F2643"/>
    <w:rsid w:val="008F7634"/>
    <w:rsid w:val="00901220"/>
    <w:rsid w:val="009021EF"/>
    <w:rsid w:val="0091456A"/>
    <w:rsid w:val="00921AAC"/>
    <w:rsid w:val="00927D40"/>
    <w:rsid w:val="00936D35"/>
    <w:rsid w:val="00940F92"/>
    <w:rsid w:val="00941FAF"/>
    <w:rsid w:val="00945C5E"/>
    <w:rsid w:val="009511F6"/>
    <w:rsid w:val="00951353"/>
    <w:rsid w:val="0095519D"/>
    <w:rsid w:val="009570F1"/>
    <w:rsid w:val="00965055"/>
    <w:rsid w:val="00980C06"/>
    <w:rsid w:val="0098159F"/>
    <w:rsid w:val="009A3836"/>
    <w:rsid w:val="009A6F7B"/>
    <w:rsid w:val="009B204E"/>
    <w:rsid w:val="009C3D8A"/>
    <w:rsid w:val="009C539C"/>
    <w:rsid w:val="009C5C80"/>
    <w:rsid w:val="009D133B"/>
    <w:rsid w:val="009F22F3"/>
    <w:rsid w:val="009F46E6"/>
    <w:rsid w:val="009F663C"/>
    <w:rsid w:val="00A0012C"/>
    <w:rsid w:val="00A0014C"/>
    <w:rsid w:val="00A01091"/>
    <w:rsid w:val="00A03545"/>
    <w:rsid w:val="00A05899"/>
    <w:rsid w:val="00A05B1A"/>
    <w:rsid w:val="00A20BAD"/>
    <w:rsid w:val="00A24DE3"/>
    <w:rsid w:val="00A24E05"/>
    <w:rsid w:val="00A31EB0"/>
    <w:rsid w:val="00A33309"/>
    <w:rsid w:val="00A334E8"/>
    <w:rsid w:val="00A50E4B"/>
    <w:rsid w:val="00A5473A"/>
    <w:rsid w:val="00A7260E"/>
    <w:rsid w:val="00A75445"/>
    <w:rsid w:val="00A76269"/>
    <w:rsid w:val="00A767DD"/>
    <w:rsid w:val="00A82DC8"/>
    <w:rsid w:val="00A83484"/>
    <w:rsid w:val="00A853B7"/>
    <w:rsid w:val="00A93EE7"/>
    <w:rsid w:val="00A9520C"/>
    <w:rsid w:val="00AA49F2"/>
    <w:rsid w:val="00AA6815"/>
    <w:rsid w:val="00AC1B98"/>
    <w:rsid w:val="00AC2FF9"/>
    <w:rsid w:val="00AC57D7"/>
    <w:rsid w:val="00AD38B4"/>
    <w:rsid w:val="00AE35C1"/>
    <w:rsid w:val="00AE3AA3"/>
    <w:rsid w:val="00AE46BF"/>
    <w:rsid w:val="00AE5768"/>
    <w:rsid w:val="00AE5BFC"/>
    <w:rsid w:val="00AE6206"/>
    <w:rsid w:val="00AE7CEC"/>
    <w:rsid w:val="00AF10BD"/>
    <w:rsid w:val="00AF4CAC"/>
    <w:rsid w:val="00B17BD3"/>
    <w:rsid w:val="00B321E7"/>
    <w:rsid w:val="00B34D19"/>
    <w:rsid w:val="00B44777"/>
    <w:rsid w:val="00B51DCB"/>
    <w:rsid w:val="00B611B6"/>
    <w:rsid w:val="00B617E0"/>
    <w:rsid w:val="00B7061F"/>
    <w:rsid w:val="00B7292F"/>
    <w:rsid w:val="00BB324B"/>
    <w:rsid w:val="00BB3A23"/>
    <w:rsid w:val="00BC0B56"/>
    <w:rsid w:val="00BC7A2A"/>
    <w:rsid w:val="00BD0403"/>
    <w:rsid w:val="00C0500E"/>
    <w:rsid w:val="00C14379"/>
    <w:rsid w:val="00C253F8"/>
    <w:rsid w:val="00C342F8"/>
    <w:rsid w:val="00C34770"/>
    <w:rsid w:val="00C410F1"/>
    <w:rsid w:val="00C4702B"/>
    <w:rsid w:val="00C53BC7"/>
    <w:rsid w:val="00C57D13"/>
    <w:rsid w:val="00C607F1"/>
    <w:rsid w:val="00C7051C"/>
    <w:rsid w:val="00C75910"/>
    <w:rsid w:val="00C76E0E"/>
    <w:rsid w:val="00C9719C"/>
    <w:rsid w:val="00CA5756"/>
    <w:rsid w:val="00CB12D8"/>
    <w:rsid w:val="00CB2271"/>
    <w:rsid w:val="00CB418C"/>
    <w:rsid w:val="00CC7177"/>
    <w:rsid w:val="00CD7F7F"/>
    <w:rsid w:val="00CE3A68"/>
    <w:rsid w:val="00CE7139"/>
    <w:rsid w:val="00CF349B"/>
    <w:rsid w:val="00CF509F"/>
    <w:rsid w:val="00CF7C8F"/>
    <w:rsid w:val="00D06FFB"/>
    <w:rsid w:val="00D166A2"/>
    <w:rsid w:val="00D175ED"/>
    <w:rsid w:val="00D17DA0"/>
    <w:rsid w:val="00D21F4A"/>
    <w:rsid w:val="00D22056"/>
    <w:rsid w:val="00D26842"/>
    <w:rsid w:val="00D27B6E"/>
    <w:rsid w:val="00D337A4"/>
    <w:rsid w:val="00D35D31"/>
    <w:rsid w:val="00D41302"/>
    <w:rsid w:val="00D547E7"/>
    <w:rsid w:val="00D67282"/>
    <w:rsid w:val="00D708DB"/>
    <w:rsid w:val="00D7391C"/>
    <w:rsid w:val="00D76EE3"/>
    <w:rsid w:val="00D80A23"/>
    <w:rsid w:val="00D8144B"/>
    <w:rsid w:val="00D830BE"/>
    <w:rsid w:val="00D85CC1"/>
    <w:rsid w:val="00D9221A"/>
    <w:rsid w:val="00D96EFF"/>
    <w:rsid w:val="00DA0EB3"/>
    <w:rsid w:val="00DA2B5B"/>
    <w:rsid w:val="00DA7BBD"/>
    <w:rsid w:val="00DB53EA"/>
    <w:rsid w:val="00DB5855"/>
    <w:rsid w:val="00DB58B9"/>
    <w:rsid w:val="00DC3B42"/>
    <w:rsid w:val="00DD5C28"/>
    <w:rsid w:val="00DE45CD"/>
    <w:rsid w:val="00DE4757"/>
    <w:rsid w:val="00DE4CA6"/>
    <w:rsid w:val="00DF20D6"/>
    <w:rsid w:val="00DF3351"/>
    <w:rsid w:val="00E17177"/>
    <w:rsid w:val="00E23FA0"/>
    <w:rsid w:val="00E24A76"/>
    <w:rsid w:val="00E24AE3"/>
    <w:rsid w:val="00E327E1"/>
    <w:rsid w:val="00E32B5A"/>
    <w:rsid w:val="00E41A9C"/>
    <w:rsid w:val="00E41DAE"/>
    <w:rsid w:val="00E46237"/>
    <w:rsid w:val="00E46B29"/>
    <w:rsid w:val="00E51CCF"/>
    <w:rsid w:val="00E52409"/>
    <w:rsid w:val="00E56D52"/>
    <w:rsid w:val="00E66D0E"/>
    <w:rsid w:val="00E733BA"/>
    <w:rsid w:val="00E73D23"/>
    <w:rsid w:val="00E757AD"/>
    <w:rsid w:val="00E758E0"/>
    <w:rsid w:val="00E878A0"/>
    <w:rsid w:val="00E923C6"/>
    <w:rsid w:val="00E958AE"/>
    <w:rsid w:val="00E9682B"/>
    <w:rsid w:val="00EA0F06"/>
    <w:rsid w:val="00EA1A0E"/>
    <w:rsid w:val="00EA1FE4"/>
    <w:rsid w:val="00EA239C"/>
    <w:rsid w:val="00EB24F2"/>
    <w:rsid w:val="00EB3419"/>
    <w:rsid w:val="00EB5882"/>
    <w:rsid w:val="00EB7868"/>
    <w:rsid w:val="00EC35DD"/>
    <w:rsid w:val="00EC381C"/>
    <w:rsid w:val="00ED07E6"/>
    <w:rsid w:val="00ED1495"/>
    <w:rsid w:val="00ED327B"/>
    <w:rsid w:val="00ED35EA"/>
    <w:rsid w:val="00ED4B1F"/>
    <w:rsid w:val="00ED5F0F"/>
    <w:rsid w:val="00ED67A6"/>
    <w:rsid w:val="00EE3BCB"/>
    <w:rsid w:val="00EE7933"/>
    <w:rsid w:val="00EF5326"/>
    <w:rsid w:val="00F06370"/>
    <w:rsid w:val="00F1023E"/>
    <w:rsid w:val="00F17C5F"/>
    <w:rsid w:val="00F2040D"/>
    <w:rsid w:val="00F22927"/>
    <w:rsid w:val="00F35114"/>
    <w:rsid w:val="00F358C6"/>
    <w:rsid w:val="00F42E45"/>
    <w:rsid w:val="00F62792"/>
    <w:rsid w:val="00F6758C"/>
    <w:rsid w:val="00F76D2D"/>
    <w:rsid w:val="00F8025B"/>
    <w:rsid w:val="00F95064"/>
    <w:rsid w:val="00F96873"/>
    <w:rsid w:val="00FA1427"/>
    <w:rsid w:val="00FB4D27"/>
    <w:rsid w:val="00FB523B"/>
    <w:rsid w:val="00FB5269"/>
    <w:rsid w:val="00FC5A6A"/>
    <w:rsid w:val="00FC6518"/>
    <w:rsid w:val="00FC72DE"/>
    <w:rsid w:val="00FD5643"/>
    <w:rsid w:val="00FE08AA"/>
    <w:rsid w:val="00FE0EEA"/>
    <w:rsid w:val="00FE5ED2"/>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DD8151B4-B7C7-4644-9395-373FB3A7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B1"/>
  </w:style>
  <w:style w:type="paragraph" w:styleId="2">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
    <w:next w:val="a"/>
    <w:link w:val="21"/>
    <w:uiPriority w:val="9"/>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iPriority w:val="9"/>
    <w:semiHidden/>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3"/>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
    <w:name w:val="Заголовок №1_"/>
    <w:basedOn w:val="a0"/>
    <w:link w:val="10"/>
    <w:rsid w:val="002A0E34"/>
    <w:rPr>
      <w:rFonts w:ascii="Times New Roman" w:eastAsia="Times New Roman" w:hAnsi="Times New Roman" w:cs="Times New Roman"/>
      <w:b/>
      <w:bCs/>
      <w:spacing w:val="-1"/>
      <w:sz w:val="27"/>
      <w:szCs w:val="27"/>
      <w:shd w:val="clear" w:color="auto" w:fill="FFFFFF"/>
    </w:rPr>
  </w:style>
  <w:style w:type="character" w:customStyle="1" w:styleId="20">
    <w:name w:val="Основной текст (2)_"/>
    <w:basedOn w:val="a0"/>
    <w:link w:val="22"/>
    <w:rsid w:val="002A0E34"/>
    <w:rPr>
      <w:rFonts w:ascii="Times New Roman" w:eastAsia="Times New Roman" w:hAnsi="Times New Roman" w:cs="Times New Roman"/>
      <w:i/>
      <w:iCs/>
      <w:spacing w:val="-1"/>
      <w:sz w:val="26"/>
      <w:szCs w:val="26"/>
      <w:shd w:val="clear" w:color="auto" w:fill="FFFFFF"/>
    </w:rPr>
  </w:style>
  <w:style w:type="character" w:customStyle="1" w:styleId="20pt">
    <w:name w:val="Основной текст (2) + Не курсив;Интервал 0 pt"/>
    <w:basedOn w:val="20"/>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0">
    <w:name w:val="Заголовок №1"/>
    <w:basedOn w:val="a"/>
    <w:link w:val="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paragraph" w:customStyle="1" w:styleId="22">
    <w:name w:val="Основной текст (2)"/>
    <w:basedOn w:val="a"/>
    <w:link w:val="20"/>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0pt">
    <w:name w:val="Основной текст + Курсив;Интервал 0 pt"/>
    <w:basedOn w:val="a3"/>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4">
    <w:name w:val="Hyperlink"/>
    <w:basedOn w:val="a0"/>
    <w:rsid w:val="002A0E34"/>
    <w:rPr>
      <w:color w:val="0066CC"/>
      <w:u w:val="single"/>
    </w:rPr>
  </w:style>
  <w:style w:type="paragraph" w:styleId="a5">
    <w:name w:val="List Paragraph"/>
    <w:basedOn w:val="a"/>
    <w:uiPriority w:val="34"/>
    <w:qFormat/>
    <w:rsid w:val="002A0E34"/>
    <w:pPr>
      <w:ind w:left="720"/>
      <w:contextualSpacing/>
    </w:pPr>
  </w:style>
  <w:style w:type="character" w:customStyle="1" w:styleId="32">
    <w:name w:val="Основной текст (3)_"/>
    <w:basedOn w:val="a0"/>
    <w:link w:val="33"/>
    <w:rsid w:val="002A0E34"/>
    <w:rPr>
      <w:b/>
      <w:bCs/>
      <w:i/>
      <w:iCs/>
      <w:sz w:val="11"/>
      <w:szCs w:val="11"/>
      <w:shd w:val="clear" w:color="auto" w:fill="FFFFFF"/>
    </w:rPr>
  </w:style>
  <w:style w:type="character" w:customStyle="1" w:styleId="0pt0">
    <w:name w:val="Основной текст + Интервал 0 pt"/>
    <w:basedOn w:val="a3"/>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paragraph" w:customStyle="1" w:styleId="33">
    <w:name w:val="Основной текст (3)"/>
    <w:basedOn w:val="a"/>
    <w:link w:val="32"/>
    <w:rsid w:val="002A0E34"/>
    <w:pPr>
      <w:widowControl w:val="0"/>
      <w:shd w:val="clear" w:color="auto" w:fill="FFFFFF"/>
      <w:spacing w:after="0" w:line="0" w:lineRule="atLeast"/>
    </w:pPr>
    <w:rPr>
      <w:b/>
      <w:bCs/>
      <w:i/>
      <w:iCs/>
      <w:sz w:val="11"/>
      <w:szCs w:val="11"/>
    </w:rPr>
  </w:style>
  <w:style w:type="character" w:customStyle="1" w:styleId="105pt0pt">
    <w:name w:val="Основной текст + 10;5 pt;Полужирный;Интервал 0 pt"/>
    <w:basedOn w:val="a3"/>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3"/>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3"/>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1">
    <w:name w:val="Основной текст1"/>
    <w:basedOn w:val="a3"/>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6">
    <w:name w:val="Основной текст + Курсив"/>
    <w:basedOn w:val="a3"/>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
    <w:name w:val="Основной текст (4)_"/>
    <w:basedOn w:val="a0"/>
    <w:link w:val="40"/>
    <w:rsid w:val="005350FE"/>
    <w:rPr>
      <w:rFonts w:ascii="Times New Roman" w:eastAsia="Times New Roman" w:hAnsi="Times New Roman" w:cs="Times New Roman"/>
      <w:spacing w:val="5"/>
      <w:sz w:val="18"/>
      <w:szCs w:val="18"/>
      <w:shd w:val="clear" w:color="auto" w:fill="FFFFFF"/>
    </w:rPr>
  </w:style>
  <w:style w:type="paragraph" w:customStyle="1" w:styleId="40">
    <w:name w:val="Основной текст (4)"/>
    <w:basedOn w:val="a"/>
    <w:link w:val="4"/>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0"/>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3">
    <w:name w:val="Заголовок 2 Знак"/>
    <w:basedOn w:val="a0"/>
    <w:uiPriority w:val="9"/>
    <w:semiHidden/>
    <w:rsid w:val="00375003"/>
    <w:rPr>
      <w:rFonts w:asciiTheme="majorHAnsi" w:eastAsiaTheme="majorEastAsia" w:hAnsiTheme="majorHAnsi" w:cstheme="majorBidi"/>
      <w:b/>
      <w:bCs/>
      <w:color w:val="4F81BD" w:themeColor="accent1"/>
      <w:sz w:val="26"/>
      <w:szCs w:val="26"/>
    </w:rPr>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
    <w:uiPriority w:val="9"/>
    <w:locked/>
    <w:rsid w:val="00375003"/>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85691"/>
    <w:rPr>
      <w:rFonts w:asciiTheme="majorHAnsi" w:eastAsiaTheme="majorEastAsia" w:hAnsiTheme="majorHAnsi" w:cstheme="majorBidi"/>
      <w:color w:val="243F60" w:themeColor="accent1" w:themeShade="7F"/>
    </w:rPr>
  </w:style>
  <w:style w:type="character" w:customStyle="1" w:styleId="24">
    <w:name w:val="Колонтитул (2)_"/>
    <w:basedOn w:val="a0"/>
    <w:link w:val="25"/>
    <w:rsid w:val="003F2664"/>
    <w:rPr>
      <w:rFonts w:ascii="Times New Roman" w:eastAsia="Times New Roman" w:hAnsi="Times New Roman" w:cs="Times New Roman"/>
      <w:spacing w:val="4"/>
      <w:sz w:val="21"/>
      <w:szCs w:val="21"/>
      <w:shd w:val="clear" w:color="auto" w:fill="FFFFFF"/>
    </w:rPr>
  </w:style>
  <w:style w:type="paragraph" w:customStyle="1" w:styleId="25">
    <w:name w:val="Колонтитул (2)"/>
    <w:basedOn w:val="a"/>
    <w:link w:val="24"/>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0"/>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6">
    <w:name w:val="Основной текст2"/>
    <w:basedOn w:val="a3"/>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7">
    <w:name w:val="Оглавление_"/>
    <w:basedOn w:val="a0"/>
    <w:link w:val="a8"/>
    <w:rsid w:val="00EA1FE4"/>
    <w:rPr>
      <w:rFonts w:ascii="Times New Roman" w:eastAsia="Times New Roman" w:hAnsi="Times New Roman" w:cs="Times New Roman"/>
      <w:sz w:val="26"/>
      <w:szCs w:val="26"/>
      <w:shd w:val="clear" w:color="auto" w:fill="FFFFFF"/>
    </w:rPr>
  </w:style>
  <w:style w:type="paragraph" w:customStyle="1" w:styleId="a8">
    <w:name w:val="Оглавление"/>
    <w:basedOn w:val="a"/>
    <w:link w:val="a7"/>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7">
    <w:name w:val="Подпись к таблице (2)_"/>
    <w:basedOn w:val="a0"/>
    <w:link w:val="28"/>
    <w:rsid w:val="00BB324B"/>
    <w:rPr>
      <w:rFonts w:ascii="Times New Roman" w:eastAsia="Times New Roman" w:hAnsi="Times New Roman" w:cs="Times New Roman"/>
      <w:i/>
      <w:iCs/>
      <w:sz w:val="26"/>
      <w:szCs w:val="26"/>
      <w:shd w:val="clear" w:color="auto" w:fill="FFFFFF"/>
    </w:rPr>
  </w:style>
  <w:style w:type="paragraph" w:customStyle="1" w:styleId="28">
    <w:name w:val="Подпись к таблице (2)"/>
    <w:basedOn w:val="a"/>
    <w:link w:val="27"/>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0"/>
    <w:link w:val="35"/>
    <w:rsid w:val="00BB324B"/>
    <w:rPr>
      <w:rFonts w:ascii="Times New Roman" w:eastAsia="Times New Roman" w:hAnsi="Times New Roman" w:cs="Times New Roman"/>
      <w:sz w:val="26"/>
      <w:szCs w:val="26"/>
      <w:shd w:val="clear" w:color="auto" w:fill="FFFFFF"/>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35">
    <w:name w:val="Подпись к таблице (3)"/>
    <w:basedOn w:val="a"/>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paragraph" w:styleId="37">
    <w:name w:val="Body Text 3"/>
    <w:basedOn w:val="a"/>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0"/>
    <w:link w:val="37"/>
    <w:rsid w:val="00C0500E"/>
    <w:rPr>
      <w:rFonts w:ascii="Times New Roman" w:eastAsia="Times New Roman" w:hAnsi="Times New Roman" w:cs="Times New Roman"/>
      <w:sz w:val="16"/>
      <w:szCs w:val="16"/>
      <w:lang w:val="x-none" w:eastAsia="x-none"/>
    </w:rPr>
  </w:style>
  <w:style w:type="paragraph" w:styleId="a9">
    <w:name w:val="Plain Text"/>
    <w:basedOn w:val="a"/>
    <w:link w:val="aa"/>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a">
    <w:name w:val="Текст Знак"/>
    <w:basedOn w:val="a0"/>
    <w:link w:val="a9"/>
    <w:uiPriority w:val="99"/>
    <w:rsid w:val="00C0500E"/>
    <w:rPr>
      <w:rFonts w:ascii="Times New Roman" w:eastAsia="MS Mincho" w:hAnsi="Times New Roman" w:cs="Times New Roman"/>
      <w:spacing w:val="-2"/>
      <w:sz w:val="26"/>
      <w:szCs w:val="20"/>
      <w:lang w:val="x-none" w:eastAsia="x-none"/>
    </w:rPr>
  </w:style>
  <w:style w:type="paragraph" w:customStyle="1" w:styleId="12">
    <w:name w:val="Обычный1"/>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C971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719C"/>
    <w:rPr>
      <w:rFonts w:ascii="Tahoma" w:hAnsi="Tahoma" w:cs="Tahoma"/>
      <w:sz w:val="16"/>
      <w:szCs w:val="16"/>
    </w:rPr>
  </w:style>
  <w:style w:type="paragraph" w:styleId="ad">
    <w:name w:val="header"/>
    <w:basedOn w:val="a"/>
    <w:link w:val="ae"/>
    <w:uiPriority w:val="99"/>
    <w:unhideWhenUsed/>
    <w:rsid w:val="004C4D3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C4D30"/>
  </w:style>
  <w:style w:type="paragraph" w:styleId="af">
    <w:name w:val="footer"/>
    <w:basedOn w:val="a"/>
    <w:link w:val="af0"/>
    <w:uiPriority w:val="99"/>
    <w:unhideWhenUsed/>
    <w:rsid w:val="004C4D3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C4D30"/>
  </w:style>
  <w:style w:type="table" w:styleId="af1">
    <w:name w:val="Table Grid"/>
    <w:basedOn w:val="a1"/>
    <w:uiPriority w:val="3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3">
    <w:name w:val="Основной текст Знак"/>
    <w:basedOn w:val="a0"/>
    <w:link w:val="af2"/>
    <w:rsid w:val="00180AA2"/>
    <w:rPr>
      <w:rFonts w:ascii="Times New Roman" w:eastAsia="Times New Roman" w:hAnsi="Times New Roman" w:cs="Times New Roman"/>
      <w:snapToGrid w:val="0"/>
      <w:sz w:val="28"/>
      <w:szCs w:val="20"/>
      <w:lang w:eastAsia="ru-RU"/>
    </w:rPr>
  </w:style>
  <w:style w:type="character" w:customStyle="1" w:styleId="30">
    <w:name w:val="Заголовок 3 Знак"/>
    <w:basedOn w:val="a0"/>
    <w:link w:val="3"/>
    <w:uiPriority w:val="9"/>
    <w:semiHidden/>
    <w:rsid w:val="003176DD"/>
    <w:rPr>
      <w:rFonts w:asciiTheme="majorHAnsi" w:eastAsiaTheme="majorEastAsia" w:hAnsiTheme="majorHAnsi" w:cstheme="majorBidi"/>
      <w:b/>
      <w:bCs/>
      <w:color w:val="4F81BD" w:themeColor="accent1"/>
    </w:rPr>
  </w:style>
  <w:style w:type="paragraph" w:styleId="af4">
    <w:name w:val="footnote text"/>
    <w:basedOn w:val="a"/>
    <w:link w:val="af5"/>
    <w:uiPriority w:val="99"/>
    <w:semiHidden/>
    <w:unhideWhenUsed/>
    <w:rsid w:val="003176DD"/>
    <w:pPr>
      <w:spacing w:after="0" w:line="240" w:lineRule="auto"/>
    </w:pPr>
    <w:rPr>
      <w:sz w:val="20"/>
      <w:szCs w:val="20"/>
    </w:rPr>
  </w:style>
  <w:style w:type="character" w:customStyle="1" w:styleId="af5">
    <w:name w:val="Текст сноски Знак"/>
    <w:basedOn w:val="a0"/>
    <w:link w:val="af4"/>
    <w:uiPriority w:val="99"/>
    <w:semiHidden/>
    <w:rsid w:val="003176DD"/>
    <w:rPr>
      <w:sz w:val="20"/>
      <w:szCs w:val="20"/>
    </w:rPr>
  </w:style>
  <w:style w:type="character" w:styleId="af6">
    <w:name w:val="footnote reference"/>
    <w:semiHidden/>
    <w:rsid w:val="00317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18" Type="http://schemas.openxmlformats.org/officeDocument/2006/relationships/hyperlink" Target="consultantplus://offline/ref=71BD39163DC33376F3619EB403CDFE8F258517497A64EBD2B44B37F742R0e1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utp.sberbank-ast.ru" TargetMode="External"/><Relationship Id="rId10" Type="http://schemas.openxmlformats.org/officeDocument/2006/relationships/hyperlink" Target="http://www.utp.sberbank-ast.ru" TargetMode="Externa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5279-C219-4FF3-AB09-21F0B38E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4218</TotalTime>
  <Pages>1</Pages>
  <Words>13929</Words>
  <Characters>79400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Каюмова Лилия Рашитовна</cp:lastModifiedBy>
  <cp:revision>290</cp:revision>
  <cp:lastPrinted>2018-02-27T05:59:00Z</cp:lastPrinted>
  <dcterms:created xsi:type="dcterms:W3CDTF">2016-12-05T05:15:00Z</dcterms:created>
  <dcterms:modified xsi:type="dcterms:W3CDTF">2018-02-27T07:20:00Z</dcterms:modified>
</cp:coreProperties>
</file>